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1D" w:rsidRPr="0010521D" w:rsidRDefault="0010521D" w:rsidP="0010521D">
      <w:pPr>
        <w:tabs>
          <w:tab w:val="left" w:pos="9892"/>
        </w:tabs>
        <w:spacing w:line="360" w:lineRule="auto"/>
        <w:ind w:right="283" w:firstLine="709"/>
        <w:jc w:val="center"/>
      </w:pPr>
      <w:r w:rsidRPr="0010521D">
        <w:t>РОССИЙСКАЯ ФЕДЕРАЦИЯ</w:t>
      </w:r>
    </w:p>
    <w:p w:rsidR="0010521D" w:rsidRPr="0010521D" w:rsidRDefault="0010521D" w:rsidP="0010521D">
      <w:pPr>
        <w:tabs>
          <w:tab w:val="left" w:pos="9892"/>
        </w:tabs>
        <w:spacing w:line="360" w:lineRule="auto"/>
        <w:ind w:right="283" w:firstLine="709"/>
        <w:jc w:val="center"/>
        <w:rPr>
          <w:b/>
        </w:rPr>
      </w:pPr>
      <w:r w:rsidRPr="0010521D">
        <w:rPr>
          <w:b/>
        </w:rPr>
        <w:t>АДМИНИСТРАЦИЯ</w:t>
      </w:r>
    </w:p>
    <w:p w:rsidR="0010521D" w:rsidRPr="0010521D" w:rsidRDefault="0010521D" w:rsidP="0010521D">
      <w:pPr>
        <w:tabs>
          <w:tab w:val="left" w:pos="9892"/>
        </w:tabs>
        <w:spacing w:line="360" w:lineRule="auto"/>
        <w:ind w:right="283" w:firstLine="709"/>
        <w:jc w:val="center"/>
        <w:rPr>
          <w:b/>
        </w:rPr>
      </w:pPr>
      <w:r w:rsidRPr="0010521D">
        <w:rPr>
          <w:b/>
        </w:rPr>
        <w:t>ПРОЛЕТАРСКОГО РАЙОНА</w:t>
      </w:r>
    </w:p>
    <w:p w:rsidR="0010521D" w:rsidRPr="0010521D" w:rsidRDefault="0010521D" w:rsidP="0010521D">
      <w:pPr>
        <w:tabs>
          <w:tab w:val="left" w:pos="9892"/>
        </w:tabs>
        <w:spacing w:line="360" w:lineRule="auto"/>
        <w:ind w:right="283" w:firstLine="709"/>
        <w:jc w:val="center"/>
        <w:rPr>
          <w:b/>
        </w:rPr>
      </w:pPr>
      <w:r w:rsidRPr="0010521D">
        <w:rPr>
          <w:b/>
        </w:rPr>
        <w:t>РОСТОВСКОЙ ОБЛАСТИ</w:t>
      </w:r>
    </w:p>
    <w:p w:rsidR="0010521D" w:rsidRPr="0010521D" w:rsidRDefault="0010521D" w:rsidP="0010521D">
      <w:pPr>
        <w:tabs>
          <w:tab w:val="left" w:pos="9892"/>
        </w:tabs>
        <w:spacing w:line="360" w:lineRule="auto"/>
        <w:ind w:right="283" w:firstLine="709"/>
        <w:jc w:val="center"/>
        <w:rPr>
          <w:b/>
          <w:sz w:val="28"/>
          <w:szCs w:val="28"/>
        </w:rPr>
      </w:pPr>
      <w:r w:rsidRPr="0010521D">
        <w:rPr>
          <w:b/>
          <w:sz w:val="28"/>
          <w:szCs w:val="28"/>
        </w:rPr>
        <w:t>ПОСТАНОВЛЕНИЕ</w:t>
      </w:r>
    </w:p>
    <w:p w:rsidR="0010521D" w:rsidRPr="0010521D" w:rsidRDefault="0010521D" w:rsidP="0010521D">
      <w:pPr>
        <w:tabs>
          <w:tab w:val="left" w:pos="9892"/>
        </w:tabs>
        <w:ind w:right="283" w:firstLine="709"/>
        <w:jc w:val="center"/>
        <w:rPr>
          <w:b/>
          <w:sz w:val="28"/>
          <w:szCs w:val="28"/>
        </w:rPr>
      </w:pPr>
    </w:p>
    <w:p w:rsidR="0010521D" w:rsidRPr="0010521D" w:rsidRDefault="001E5149" w:rsidP="0010521D">
      <w:pPr>
        <w:ind w:firstLine="709"/>
        <w:rPr>
          <w:sz w:val="28"/>
          <w:szCs w:val="28"/>
        </w:rPr>
      </w:pPr>
      <w:r>
        <w:rPr>
          <w:sz w:val="28"/>
          <w:szCs w:val="28"/>
        </w:rPr>
        <w:t>21.08.</w:t>
      </w:r>
      <w:r w:rsidR="0010521D" w:rsidRPr="0010521D">
        <w:rPr>
          <w:sz w:val="28"/>
          <w:szCs w:val="28"/>
        </w:rPr>
        <w:t xml:space="preserve"> 2013                               № </w:t>
      </w:r>
      <w:r>
        <w:rPr>
          <w:sz w:val="28"/>
          <w:szCs w:val="28"/>
        </w:rPr>
        <w:t>828</w:t>
      </w:r>
      <w:r w:rsidR="0010521D" w:rsidRPr="0010521D">
        <w:rPr>
          <w:sz w:val="28"/>
          <w:szCs w:val="28"/>
        </w:rPr>
        <w:t xml:space="preserve">                            г. Пролетарск</w:t>
      </w:r>
    </w:p>
    <w:p w:rsidR="0010521D" w:rsidRPr="0010521D" w:rsidRDefault="0010521D" w:rsidP="0010521D">
      <w:pPr>
        <w:jc w:val="both"/>
        <w:rPr>
          <w:sz w:val="28"/>
          <w:szCs w:val="28"/>
        </w:rPr>
      </w:pPr>
    </w:p>
    <w:p w:rsidR="0010521D" w:rsidRPr="0010521D" w:rsidRDefault="0010521D" w:rsidP="0010521D">
      <w:pPr>
        <w:jc w:val="both"/>
        <w:rPr>
          <w:sz w:val="28"/>
          <w:szCs w:val="28"/>
        </w:rPr>
      </w:pPr>
      <w:r w:rsidRPr="0010521D">
        <w:rPr>
          <w:sz w:val="28"/>
          <w:szCs w:val="28"/>
        </w:rPr>
        <w:t>О внесении изменений</w:t>
      </w:r>
    </w:p>
    <w:p w:rsidR="0010521D" w:rsidRPr="0010521D" w:rsidRDefault="0010521D" w:rsidP="0010521D">
      <w:pPr>
        <w:jc w:val="both"/>
        <w:rPr>
          <w:sz w:val="28"/>
          <w:szCs w:val="28"/>
        </w:rPr>
      </w:pPr>
      <w:r w:rsidRPr="0010521D">
        <w:rPr>
          <w:sz w:val="28"/>
          <w:szCs w:val="28"/>
        </w:rPr>
        <w:t>в постановление Администрации</w:t>
      </w:r>
    </w:p>
    <w:p w:rsidR="0010521D" w:rsidRPr="0010521D" w:rsidRDefault="0010521D" w:rsidP="0010521D">
      <w:pPr>
        <w:jc w:val="both"/>
        <w:rPr>
          <w:sz w:val="28"/>
          <w:szCs w:val="28"/>
        </w:rPr>
      </w:pPr>
      <w:r w:rsidRPr="0010521D">
        <w:rPr>
          <w:sz w:val="28"/>
          <w:szCs w:val="28"/>
        </w:rPr>
        <w:t xml:space="preserve">района от 02.03.2012 № 166 </w:t>
      </w:r>
    </w:p>
    <w:p w:rsidR="0010521D" w:rsidRPr="0010521D" w:rsidRDefault="0010521D" w:rsidP="0010521D">
      <w:pPr>
        <w:jc w:val="both"/>
        <w:rPr>
          <w:sz w:val="28"/>
          <w:szCs w:val="28"/>
        </w:rPr>
      </w:pPr>
    </w:p>
    <w:p w:rsidR="0010521D" w:rsidRPr="0010521D" w:rsidRDefault="0010521D" w:rsidP="0010521D">
      <w:pPr>
        <w:shd w:val="clear" w:color="auto" w:fill="FFFFFF"/>
        <w:ind w:firstLine="720"/>
        <w:jc w:val="both"/>
        <w:rPr>
          <w:color w:val="000000"/>
          <w:sz w:val="28"/>
          <w:szCs w:val="28"/>
        </w:rPr>
      </w:pPr>
      <w:r w:rsidRPr="001052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и во исполнение постановления Администрации Пролетарского района от 08.11.2012 № 1061 «О разработке и утверждении административных регламентов предоставления муниципальных услуг и исполнения муниципальных функций в Пролетарском районе» </w:t>
      </w:r>
    </w:p>
    <w:p w:rsidR="0010521D" w:rsidRPr="0010521D" w:rsidRDefault="0010521D" w:rsidP="0010521D">
      <w:pPr>
        <w:shd w:val="clear" w:color="auto" w:fill="FFFFFF"/>
        <w:ind w:firstLine="720"/>
        <w:jc w:val="both"/>
        <w:rPr>
          <w:color w:val="000000"/>
          <w:sz w:val="28"/>
          <w:szCs w:val="28"/>
        </w:rPr>
      </w:pPr>
    </w:p>
    <w:p w:rsidR="0010521D" w:rsidRPr="0010521D" w:rsidRDefault="0010521D" w:rsidP="0010521D">
      <w:pPr>
        <w:jc w:val="center"/>
        <w:rPr>
          <w:b/>
          <w:sz w:val="28"/>
          <w:szCs w:val="28"/>
        </w:rPr>
      </w:pPr>
      <w:r w:rsidRPr="0010521D">
        <w:rPr>
          <w:b/>
          <w:sz w:val="28"/>
          <w:szCs w:val="28"/>
        </w:rPr>
        <w:t>ПОСТАНОВЛЯЮ:</w:t>
      </w:r>
    </w:p>
    <w:p w:rsidR="0010521D" w:rsidRPr="0010521D" w:rsidRDefault="0010521D" w:rsidP="0010521D">
      <w:pPr>
        <w:jc w:val="center"/>
        <w:rPr>
          <w:b/>
          <w:sz w:val="28"/>
          <w:szCs w:val="28"/>
        </w:rPr>
      </w:pPr>
    </w:p>
    <w:p w:rsidR="0010521D" w:rsidRPr="0010521D" w:rsidRDefault="0010521D" w:rsidP="0010521D">
      <w:pPr>
        <w:ind w:firstLine="708"/>
        <w:jc w:val="both"/>
        <w:rPr>
          <w:sz w:val="28"/>
        </w:rPr>
      </w:pPr>
      <w:r w:rsidRPr="0010521D">
        <w:rPr>
          <w:sz w:val="28"/>
          <w:szCs w:val="28"/>
        </w:rPr>
        <w:t xml:space="preserve">1. Внести изменение в постановление Администрации Пролетарского района от 02.03.2012 № 166 «Об утверждении административных регламентов по предоставлению образовательными учреждениями Пролетарского района Ростовской области муниципальных услуг», изложив </w:t>
      </w:r>
      <w:r w:rsidRPr="00852DC6">
        <w:rPr>
          <w:sz w:val="28"/>
        </w:rPr>
        <w:t>приложения № 3</w:t>
      </w:r>
      <w:r w:rsidR="000C5CF7" w:rsidRPr="00852DC6">
        <w:rPr>
          <w:sz w:val="28"/>
        </w:rPr>
        <w:t xml:space="preserve">, № </w:t>
      </w:r>
      <w:r w:rsidR="003325E8">
        <w:rPr>
          <w:sz w:val="28"/>
        </w:rPr>
        <w:t xml:space="preserve">5 </w:t>
      </w:r>
      <w:r w:rsidR="000C5CF7" w:rsidRPr="00852DC6">
        <w:rPr>
          <w:sz w:val="28"/>
        </w:rPr>
        <w:t>и № 6</w:t>
      </w:r>
      <w:r w:rsidRPr="00852DC6">
        <w:rPr>
          <w:sz w:val="28"/>
        </w:rPr>
        <w:t xml:space="preserve"> </w:t>
      </w:r>
      <w:r w:rsidRPr="0010521D">
        <w:rPr>
          <w:sz w:val="28"/>
        </w:rPr>
        <w:t>в новой редакции (приложение № 1</w:t>
      </w:r>
      <w:r w:rsidR="000C5CF7">
        <w:rPr>
          <w:sz w:val="28"/>
        </w:rPr>
        <w:t>,</w:t>
      </w:r>
      <w:r w:rsidR="003325E8">
        <w:rPr>
          <w:sz w:val="28"/>
        </w:rPr>
        <w:t xml:space="preserve"> </w:t>
      </w:r>
      <w:r w:rsidRPr="0010521D">
        <w:rPr>
          <w:sz w:val="28"/>
        </w:rPr>
        <w:t>№ 2</w:t>
      </w:r>
      <w:r w:rsidR="000C5CF7">
        <w:rPr>
          <w:sz w:val="28"/>
        </w:rPr>
        <w:t xml:space="preserve"> и № 3</w:t>
      </w:r>
      <w:r w:rsidRPr="0010521D">
        <w:rPr>
          <w:sz w:val="28"/>
        </w:rPr>
        <w:t>) .</w:t>
      </w:r>
    </w:p>
    <w:p w:rsidR="0010521D" w:rsidRPr="0010521D" w:rsidRDefault="0010521D" w:rsidP="0010521D">
      <w:pPr>
        <w:ind w:firstLine="708"/>
        <w:jc w:val="both"/>
        <w:rPr>
          <w:sz w:val="28"/>
        </w:rPr>
      </w:pPr>
      <w:r w:rsidRPr="0010521D">
        <w:rPr>
          <w:sz w:val="28"/>
        </w:rPr>
        <w:t>2 Постановление вступает в силу с момента официального опубликования.</w:t>
      </w:r>
    </w:p>
    <w:p w:rsidR="0010521D" w:rsidRPr="0010521D" w:rsidRDefault="0010521D" w:rsidP="0010521D">
      <w:pPr>
        <w:ind w:firstLine="708"/>
        <w:jc w:val="both"/>
        <w:rPr>
          <w:sz w:val="28"/>
          <w:szCs w:val="28"/>
        </w:rPr>
      </w:pPr>
      <w:r w:rsidRPr="0010521D">
        <w:rPr>
          <w:sz w:val="28"/>
        </w:rPr>
        <w:t>3.</w:t>
      </w:r>
      <w:r w:rsidRPr="0010521D">
        <w:rPr>
          <w:bCs/>
          <w:sz w:val="28"/>
          <w:szCs w:val="28"/>
        </w:rPr>
        <w:t xml:space="preserve"> Контроль за исполнением постановления возложить на заместителя главы Администрации  района  </w:t>
      </w:r>
      <w:r w:rsidRPr="0010521D">
        <w:rPr>
          <w:sz w:val="28"/>
          <w:szCs w:val="28"/>
        </w:rPr>
        <w:t>по социальному развитию, координации  программ и бюджетной политики в социальной сфере Л.А. Митину.</w:t>
      </w:r>
    </w:p>
    <w:p w:rsidR="0010521D" w:rsidRPr="0010521D" w:rsidRDefault="0010521D" w:rsidP="0010521D">
      <w:pPr>
        <w:ind w:firstLine="708"/>
        <w:jc w:val="both"/>
        <w:rPr>
          <w:sz w:val="28"/>
        </w:rPr>
      </w:pPr>
    </w:p>
    <w:p w:rsidR="0010521D" w:rsidRPr="0010521D" w:rsidRDefault="0010521D" w:rsidP="0010521D">
      <w:pPr>
        <w:ind w:firstLine="708"/>
        <w:jc w:val="both"/>
        <w:rPr>
          <w:sz w:val="28"/>
          <w:szCs w:val="28"/>
        </w:rPr>
      </w:pPr>
      <w:r w:rsidRPr="0010521D">
        <w:rPr>
          <w:sz w:val="28"/>
          <w:szCs w:val="28"/>
        </w:rPr>
        <w:t>Глава</w:t>
      </w:r>
    </w:p>
    <w:p w:rsidR="0010521D" w:rsidRPr="0010521D" w:rsidRDefault="0010521D" w:rsidP="0010521D">
      <w:pPr>
        <w:ind w:firstLine="708"/>
        <w:jc w:val="both"/>
        <w:rPr>
          <w:sz w:val="28"/>
          <w:szCs w:val="28"/>
        </w:rPr>
      </w:pPr>
      <w:r w:rsidRPr="0010521D">
        <w:rPr>
          <w:sz w:val="28"/>
          <w:szCs w:val="28"/>
        </w:rPr>
        <w:t>Пролетарского района</w:t>
      </w:r>
      <w:r w:rsidRPr="0010521D">
        <w:rPr>
          <w:sz w:val="28"/>
          <w:szCs w:val="28"/>
        </w:rPr>
        <w:tab/>
      </w:r>
      <w:r w:rsidRPr="0010521D">
        <w:rPr>
          <w:sz w:val="28"/>
          <w:szCs w:val="28"/>
        </w:rPr>
        <w:tab/>
      </w:r>
      <w:r w:rsidRPr="0010521D">
        <w:rPr>
          <w:sz w:val="28"/>
          <w:szCs w:val="28"/>
        </w:rPr>
        <w:tab/>
      </w:r>
      <w:r w:rsidRPr="0010521D">
        <w:rPr>
          <w:sz w:val="28"/>
          <w:szCs w:val="28"/>
        </w:rPr>
        <w:tab/>
      </w:r>
      <w:r w:rsidRPr="0010521D">
        <w:rPr>
          <w:sz w:val="28"/>
          <w:szCs w:val="28"/>
        </w:rPr>
        <w:tab/>
        <w:t>Ю.А. Гречанов</w:t>
      </w:r>
    </w:p>
    <w:p w:rsidR="0010521D" w:rsidRPr="0010521D" w:rsidRDefault="0010521D" w:rsidP="0010521D">
      <w:pPr>
        <w:ind w:firstLine="708"/>
        <w:jc w:val="both"/>
        <w:rPr>
          <w:sz w:val="28"/>
          <w:szCs w:val="28"/>
        </w:rPr>
      </w:pPr>
    </w:p>
    <w:p w:rsidR="0010521D" w:rsidRPr="0010521D" w:rsidRDefault="0010521D" w:rsidP="0010521D">
      <w:pPr>
        <w:ind w:firstLine="708"/>
        <w:jc w:val="both"/>
        <w:rPr>
          <w:sz w:val="28"/>
          <w:szCs w:val="28"/>
        </w:rPr>
      </w:pPr>
    </w:p>
    <w:p w:rsidR="0010521D" w:rsidRPr="0010521D" w:rsidRDefault="0010521D" w:rsidP="0010521D">
      <w:pPr>
        <w:ind w:firstLine="708"/>
        <w:jc w:val="both"/>
        <w:rPr>
          <w:sz w:val="28"/>
          <w:szCs w:val="28"/>
        </w:rPr>
      </w:pPr>
    </w:p>
    <w:p w:rsidR="0010521D" w:rsidRPr="0010521D" w:rsidRDefault="0010521D" w:rsidP="0010521D">
      <w:pPr>
        <w:ind w:firstLine="708"/>
        <w:jc w:val="both"/>
        <w:rPr>
          <w:sz w:val="28"/>
          <w:szCs w:val="28"/>
        </w:rPr>
      </w:pPr>
    </w:p>
    <w:p w:rsidR="0010521D" w:rsidRPr="0010521D" w:rsidRDefault="0010521D" w:rsidP="0010521D">
      <w:pPr>
        <w:ind w:firstLine="708"/>
        <w:jc w:val="both"/>
        <w:rPr>
          <w:sz w:val="28"/>
          <w:szCs w:val="28"/>
        </w:rPr>
      </w:pPr>
    </w:p>
    <w:p w:rsidR="0010521D" w:rsidRPr="0010521D" w:rsidRDefault="0010521D" w:rsidP="0010521D">
      <w:pPr>
        <w:ind w:firstLine="708"/>
        <w:jc w:val="both"/>
        <w:rPr>
          <w:sz w:val="28"/>
          <w:szCs w:val="28"/>
        </w:rPr>
      </w:pPr>
    </w:p>
    <w:p w:rsidR="0010521D" w:rsidRPr="0010521D" w:rsidRDefault="0010521D" w:rsidP="0010521D">
      <w:pPr>
        <w:ind w:firstLine="708"/>
        <w:jc w:val="both"/>
        <w:rPr>
          <w:sz w:val="28"/>
          <w:szCs w:val="28"/>
        </w:rPr>
      </w:pPr>
    </w:p>
    <w:p w:rsidR="0010521D" w:rsidRPr="0010521D" w:rsidRDefault="0010521D" w:rsidP="0010521D">
      <w:pPr>
        <w:ind w:firstLine="708"/>
        <w:jc w:val="both"/>
        <w:rPr>
          <w:sz w:val="28"/>
          <w:szCs w:val="28"/>
        </w:rPr>
      </w:pPr>
    </w:p>
    <w:p w:rsidR="0010521D" w:rsidRPr="0010521D" w:rsidRDefault="0010521D" w:rsidP="0010521D">
      <w:pPr>
        <w:ind w:firstLine="709"/>
        <w:jc w:val="both"/>
      </w:pPr>
      <w:r w:rsidRPr="0010521D">
        <w:t xml:space="preserve">постановление вносит Районный отдел образования </w:t>
      </w:r>
    </w:p>
    <w:p w:rsidR="0010521D" w:rsidRPr="0010521D" w:rsidRDefault="0010521D" w:rsidP="0010521D">
      <w:pPr>
        <w:ind w:firstLine="709"/>
        <w:jc w:val="both"/>
      </w:pPr>
      <w:r w:rsidRPr="0010521D">
        <w:t>Администрации Пролетарского района</w:t>
      </w:r>
    </w:p>
    <w:p w:rsidR="0010521D" w:rsidRPr="0010521D" w:rsidRDefault="0010521D" w:rsidP="0010521D">
      <w:pPr>
        <w:ind w:firstLine="709"/>
        <w:jc w:val="both"/>
        <w:sectPr w:rsidR="0010521D" w:rsidRPr="0010521D" w:rsidSect="0010521D">
          <w:pgSz w:w="11909" w:h="16838"/>
          <w:pgMar w:top="454" w:right="851" w:bottom="454" w:left="1701" w:header="0" w:footer="6" w:gutter="0"/>
          <w:cols w:space="720"/>
          <w:noEndnote/>
          <w:docGrid w:linePitch="360"/>
        </w:sectPr>
      </w:pPr>
    </w:p>
    <w:p w:rsidR="00C26644" w:rsidRPr="002D4A61" w:rsidRDefault="00C26644" w:rsidP="00C26644">
      <w:pPr>
        <w:ind w:firstLine="4962"/>
        <w:jc w:val="both"/>
        <w:rPr>
          <w:sz w:val="24"/>
          <w:szCs w:val="24"/>
        </w:rPr>
      </w:pPr>
      <w:bookmarkStart w:id="0" w:name="_GoBack"/>
      <w:bookmarkEnd w:id="0"/>
      <w:r w:rsidRPr="002D4A61">
        <w:rPr>
          <w:sz w:val="24"/>
          <w:szCs w:val="24"/>
        </w:rPr>
        <w:lastRenderedPageBreak/>
        <w:t>Приложение № 3</w:t>
      </w:r>
    </w:p>
    <w:p w:rsidR="00C26644" w:rsidRPr="002D4A61" w:rsidRDefault="00C26644" w:rsidP="00C26644">
      <w:pPr>
        <w:pStyle w:val="21"/>
        <w:widowControl w:val="0"/>
        <w:tabs>
          <w:tab w:val="left" w:pos="0"/>
        </w:tabs>
        <w:ind w:firstLine="4962"/>
        <w:rPr>
          <w:sz w:val="24"/>
          <w:szCs w:val="24"/>
        </w:rPr>
      </w:pPr>
      <w:r w:rsidRPr="002D4A61">
        <w:rPr>
          <w:sz w:val="24"/>
          <w:szCs w:val="24"/>
        </w:rPr>
        <w:t xml:space="preserve">к постановлению </w:t>
      </w:r>
    </w:p>
    <w:p w:rsidR="00C26644" w:rsidRPr="002D4A61" w:rsidRDefault="00C26644" w:rsidP="00C26644">
      <w:pPr>
        <w:pStyle w:val="21"/>
        <w:widowControl w:val="0"/>
        <w:tabs>
          <w:tab w:val="left" w:pos="0"/>
        </w:tabs>
        <w:ind w:firstLine="4962"/>
        <w:rPr>
          <w:sz w:val="24"/>
          <w:szCs w:val="24"/>
        </w:rPr>
      </w:pPr>
      <w:r w:rsidRPr="002D4A61">
        <w:rPr>
          <w:sz w:val="24"/>
          <w:szCs w:val="24"/>
        </w:rPr>
        <w:t xml:space="preserve">Администрации района </w:t>
      </w:r>
    </w:p>
    <w:p w:rsidR="001E5149" w:rsidRPr="0010521D" w:rsidRDefault="001E5149" w:rsidP="001E5149">
      <w:pPr>
        <w:pStyle w:val="21"/>
        <w:widowControl w:val="0"/>
        <w:tabs>
          <w:tab w:val="left" w:pos="0"/>
        </w:tabs>
        <w:ind w:firstLine="4962"/>
        <w:rPr>
          <w:sz w:val="24"/>
          <w:szCs w:val="24"/>
        </w:rPr>
      </w:pPr>
      <w:r>
        <w:rPr>
          <w:sz w:val="24"/>
          <w:szCs w:val="24"/>
        </w:rPr>
        <w:t>от 21.08.</w:t>
      </w:r>
      <w:r w:rsidRPr="0010521D">
        <w:rPr>
          <w:sz w:val="24"/>
          <w:szCs w:val="24"/>
        </w:rPr>
        <w:t xml:space="preserve"> 201</w:t>
      </w:r>
      <w:r>
        <w:rPr>
          <w:sz w:val="24"/>
          <w:szCs w:val="24"/>
        </w:rPr>
        <w:t>3</w:t>
      </w:r>
      <w:r w:rsidRPr="0010521D">
        <w:rPr>
          <w:sz w:val="24"/>
          <w:szCs w:val="24"/>
        </w:rPr>
        <w:t xml:space="preserve">  №</w:t>
      </w:r>
      <w:r>
        <w:rPr>
          <w:sz w:val="24"/>
          <w:szCs w:val="24"/>
        </w:rPr>
        <w:t xml:space="preserve"> 828</w:t>
      </w:r>
    </w:p>
    <w:p w:rsidR="00C26644" w:rsidRPr="002D4A61" w:rsidRDefault="00C26644" w:rsidP="00C26644">
      <w:pPr>
        <w:ind w:left="4962" w:right="98"/>
        <w:rPr>
          <w:sz w:val="24"/>
          <w:szCs w:val="24"/>
        </w:rPr>
      </w:pPr>
      <w:r w:rsidRPr="002D4A61">
        <w:rPr>
          <w:sz w:val="24"/>
          <w:szCs w:val="24"/>
        </w:rPr>
        <w:t>Приложение №  6</w:t>
      </w:r>
    </w:p>
    <w:p w:rsidR="00C26644" w:rsidRPr="002D4A61" w:rsidRDefault="00C26644" w:rsidP="00C26644">
      <w:pPr>
        <w:ind w:left="4962" w:right="98"/>
        <w:rPr>
          <w:sz w:val="24"/>
          <w:szCs w:val="24"/>
        </w:rPr>
      </w:pPr>
      <w:r w:rsidRPr="002D4A61">
        <w:rPr>
          <w:sz w:val="24"/>
          <w:szCs w:val="24"/>
        </w:rPr>
        <w:t xml:space="preserve">к постановлению </w:t>
      </w:r>
    </w:p>
    <w:p w:rsidR="00C26644" w:rsidRPr="002D4A61" w:rsidRDefault="00C26644" w:rsidP="00C26644">
      <w:pPr>
        <w:ind w:left="4962" w:right="98"/>
        <w:rPr>
          <w:sz w:val="24"/>
          <w:szCs w:val="24"/>
        </w:rPr>
      </w:pPr>
      <w:r w:rsidRPr="002D4A61">
        <w:rPr>
          <w:sz w:val="24"/>
          <w:szCs w:val="24"/>
        </w:rPr>
        <w:t xml:space="preserve">Администрации района </w:t>
      </w:r>
    </w:p>
    <w:p w:rsidR="00C26644" w:rsidRPr="002D4A61" w:rsidRDefault="00C26644" w:rsidP="00C26644">
      <w:pPr>
        <w:ind w:left="4962" w:right="98"/>
        <w:rPr>
          <w:sz w:val="24"/>
          <w:szCs w:val="24"/>
        </w:rPr>
      </w:pPr>
      <w:r w:rsidRPr="002D4A61">
        <w:rPr>
          <w:sz w:val="24"/>
          <w:szCs w:val="24"/>
        </w:rPr>
        <w:t xml:space="preserve">от 02.03.2012 г. № 166                                             </w:t>
      </w:r>
    </w:p>
    <w:p w:rsidR="00C26644" w:rsidRDefault="00C26644" w:rsidP="00C26644">
      <w:pPr>
        <w:spacing w:line="276" w:lineRule="auto"/>
        <w:jc w:val="center"/>
        <w:rPr>
          <w:sz w:val="28"/>
          <w:szCs w:val="28"/>
        </w:rPr>
      </w:pPr>
    </w:p>
    <w:p w:rsidR="00C26644" w:rsidRDefault="00C26644" w:rsidP="00C26644">
      <w:pPr>
        <w:spacing w:line="276" w:lineRule="auto"/>
        <w:jc w:val="center"/>
        <w:rPr>
          <w:sz w:val="28"/>
          <w:szCs w:val="28"/>
        </w:rPr>
      </w:pPr>
      <w:r>
        <w:rPr>
          <w:sz w:val="28"/>
          <w:szCs w:val="28"/>
        </w:rPr>
        <w:t>Административный регламент</w:t>
      </w:r>
    </w:p>
    <w:p w:rsidR="00C26644" w:rsidRDefault="00C26644" w:rsidP="00C26644">
      <w:pPr>
        <w:spacing w:line="276" w:lineRule="auto"/>
        <w:jc w:val="center"/>
        <w:rPr>
          <w:b/>
          <w:color w:val="00000A"/>
          <w:sz w:val="28"/>
          <w:szCs w:val="28"/>
        </w:rPr>
      </w:pPr>
      <w:r>
        <w:rPr>
          <w:sz w:val="28"/>
          <w:szCs w:val="28"/>
        </w:rPr>
        <w:t>по предоставлению Районным отделом образования Администрации Пролетарского района Ростовской области</w:t>
      </w:r>
      <w:r w:rsidR="0068026B">
        <w:rPr>
          <w:sz w:val="28"/>
          <w:szCs w:val="28"/>
        </w:rPr>
        <w:t>,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w:t>
      </w:r>
      <w:r>
        <w:rPr>
          <w:sz w:val="28"/>
          <w:szCs w:val="28"/>
        </w:rPr>
        <w:t xml:space="preserve">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6644" w:rsidRDefault="00C26644" w:rsidP="00C26644">
      <w:pPr>
        <w:pStyle w:val="Default"/>
        <w:spacing w:line="276" w:lineRule="auto"/>
        <w:jc w:val="center"/>
        <w:rPr>
          <w:b/>
          <w:color w:val="00000A"/>
          <w:sz w:val="28"/>
          <w:szCs w:val="28"/>
        </w:rPr>
      </w:pPr>
    </w:p>
    <w:p w:rsidR="00C26644" w:rsidRDefault="00C26644" w:rsidP="00C26644">
      <w:pPr>
        <w:pStyle w:val="Default"/>
        <w:spacing w:line="276" w:lineRule="auto"/>
        <w:jc w:val="center"/>
        <w:rPr>
          <w:color w:val="00000A"/>
          <w:sz w:val="28"/>
          <w:szCs w:val="28"/>
        </w:rPr>
      </w:pPr>
      <w:r>
        <w:rPr>
          <w:b/>
          <w:color w:val="00000A"/>
          <w:sz w:val="28"/>
          <w:szCs w:val="28"/>
        </w:rPr>
        <w:t>I. Общие положения</w:t>
      </w:r>
    </w:p>
    <w:p w:rsidR="00C26644" w:rsidRDefault="00C26644" w:rsidP="00C26644">
      <w:pPr>
        <w:pStyle w:val="Default"/>
        <w:spacing w:line="276" w:lineRule="auto"/>
        <w:ind w:firstLine="708"/>
        <w:jc w:val="both"/>
        <w:rPr>
          <w:color w:val="00000A"/>
          <w:sz w:val="28"/>
          <w:szCs w:val="28"/>
        </w:rPr>
      </w:pPr>
      <w:r>
        <w:rPr>
          <w:color w:val="00000A"/>
          <w:sz w:val="28"/>
          <w:szCs w:val="28"/>
        </w:rPr>
        <w:t>1.1.  Предмет регулирования регламента.</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 Предметом регулирования административного регламента по предоставлению Районным отделом образования Администрации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является установление стандарта и порядка постановки на учет детей дошкольного возраста и зачисление их в муниципальные образовательные учреждения Пролетарского района Ростовской области, реализующие основную общеобразовательную программу дошкольного образования (детские сады) (далее – муниципальная услуга).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1.2. Круг заявителей. </w:t>
      </w:r>
    </w:p>
    <w:p w:rsidR="00C26644" w:rsidRDefault="00C26644" w:rsidP="00C26644">
      <w:pPr>
        <w:pStyle w:val="Default"/>
        <w:spacing w:line="276" w:lineRule="auto"/>
        <w:ind w:firstLine="708"/>
        <w:jc w:val="both"/>
        <w:rPr>
          <w:color w:val="00000A"/>
          <w:sz w:val="28"/>
          <w:szCs w:val="28"/>
        </w:rPr>
      </w:pPr>
      <w:r>
        <w:rPr>
          <w:color w:val="00000A"/>
          <w:sz w:val="28"/>
          <w:szCs w:val="28"/>
        </w:rPr>
        <w:t>Заявителями муниципальной услуги являются граждане Российской Федерации, иностранные граждане, проживающие на территории Пролетарского района Ростовской области</w:t>
      </w:r>
      <w:r>
        <w:rPr>
          <w:i/>
          <w:iCs/>
          <w:color w:val="00000A"/>
          <w:sz w:val="28"/>
          <w:szCs w:val="28"/>
        </w:rPr>
        <w:t xml:space="preserve">, </w:t>
      </w:r>
      <w:r>
        <w:rPr>
          <w:color w:val="00000A"/>
          <w:sz w:val="28"/>
          <w:szCs w:val="28"/>
        </w:rPr>
        <w:t xml:space="preserve">являющиеся родителями (законными представителями) детей в возрасте от 2 месяцев до 7 лет (далее – заявитель). </w:t>
      </w:r>
    </w:p>
    <w:p w:rsidR="009F171B" w:rsidRPr="00893370" w:rsidRDefault="009F171B" w:rsidP="009F171B">
      <w:pPr>
        <w:pStyle w:val="Default"/>
        <w:spacing w:line="276" w:lineRule="auto"/>
        <w:ind w:firstLine="709"/>
        <w:jc w:val="both"/>
        <w:rPr>
          <w:sz w:val="28"/>
          <w:szCs w:val="28"/>
        </w:rPr>
      </w:pPr>
      <w:r w:rsidRPr="00893370">
        <w:rPr>
          <w:sz w:val="28"/>
          <w:szCs w:val="28"/>
        </w:rPr>
        <w:t xml:space="preserve">Право первоочередного устройства в образовательные учреждения, реализующие основную общеобразовательную программу дошкольного образования (далее – Учреждение) имеют: </w:t>
      </w:r>
    </w:p>
    <w:p w:rsidR="009F171B" w:rsidRPr="00893370" w:rsidRDefault="009F171B" w:rsidP="009F171B">
      <w:pPr>
        <w:pStyle w:val="Default"/>
        <w:spacing w:line="276" w:lineRule="auto"/>
        <w:ind w:firstLine="709"/>
        <w:jc w:val="both"/>
        <w:rPr>
          <w:sz w:val="28"/>
          <w:szCs w:val="28"/>
        </w:rPr>
      </w:pPr>
      <w:r w:rsidRPr="00893370">
        <w:rPr>
          <w:sz w:val="28"/>
          <w:szCs w:val="28"/>
        </w:rPr>
        <w:lastRenderedPageBreak/>
        <w:t>-</w:t>
      </w:r>
      <w:r>
        <w:rPr>
          <w:sz w:val="28"/>
          <w:szCs w:val="28"/>
        </w:rPr>
        <w:t> </w:t>
      </w:r>
      <w:r w:rsidRPr="00893370">
        <w:rPr>
          <w:sz w:val="28"/>
          <w:szCs w:val="28"/>
        </w:rPr>
        <w:t xml:space="preserve">дети-инвалиды и дети, один из родителей которых является инвалидом; </w:t>
      </w:r>
    </w:p>
    <w:p w:rsidR="009F171B" w:rsidRPr="00893370" w:rsidRDefault="009F171B" w:rsidP="009F171B">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дети из многодетных семей; </w:t>
      </w:r>
    </w:p>
    <w:p w:rsidR="009F171B" w:rsidRPr="00893370" w:rsidRDefault="009F171B" w:rsidP="009F171B">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дети сотрудников полиции; </w:t>
      </w:r>
    </w:p>
    <w:p w:rsidR="009F171B" w:rsidRPr="00893370" w:rsidRDefault="009F171B" w:rsidP="009F171B">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дети сотрудников полиции, погибших (умерших) вследствие увечья или иного повреждения здоровья, полученных в связи с выполнением служебных обязанностей; </w:t>
      </w:r>
    </w:p>
    <w:p w:rsidR="009F171B" w:rsidRPr="00893370" w:rsidRDefault="009F171B" w:rsidP="009F171B">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дети сотрудников полиции, умерших вследствие заболевания, полученного в период прохождения службы в полиции; </w:t>
      </w:r>
    </w:p>
    <w:p w:rsidR="009F171B" w:rsidRPr="00893370" w:rsidRDefault="009F171B" w:rsidP="009F171B">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9F171B" w:rsidRPr="00893370" w:rsidRDefault="009F171B" w:rsidP="009F171B">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p w:rsidR="009F171B" w:rsidRPr="00893370" w:rsidRDefault="009F171B" w:rsidP="009F171B">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дети, находящиеся на иждивении сотрудников полиции, гражданина Российской Федерации; </w:t>
      </w:r>
    </w:p>
    <w:p w:rsidR="009F171B" w:rsidRPr="00893370" w:rsidRDefault="009F171B" w:rsidP="009F171B">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дети военнослужащих; </w:t>
      </w:r>
    </w:p>
    <w:p w:rsidR="009F171B" w:rsidRPr="001A58BB" w:rsidRDefault="009F171B" w:rsidP="009F171B">
      <w:pPr>
        <w:autoSpaceDE w:val="0"/>
        <w:autoSpaceDN w:val="0"/>
        <w:adjustRightInd w:val="0"/>
        <w:spacing w:line="276" w:lineRule="auto"/>
        <w:ind w:firstLine="709"/>
        <w:jc w:val="both"/>
        <w:rPr>
          <w:sz w:val="28"/>
          <w:szCs w:val="28"/>
        </w:rPr>
      </w:pPr>
      <w:r w:rsidRPr="001A58BB">
        <w:rPr>
          <w:sz w:val="28"/>
          <w:szCs w:val="28"/>
        </w:rPr>
        <w:t>-</w:t>
      </w:r>
      <w:r>
        <w:rPr>
          <w:sz w:val="28"/>
          <w:szCs w:val="28"/>
        </w:rPr>
        <w:t> </w:t>
      </w:r>
      <w:r w:rsidRPr="001A58BB">
        <w:rPr>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9F171B" w:rsidRPr="001A58BB" w:rsidRDefault="009F171B" w:rsidP="009F171B">
      <w:pPr>
        <w:autoSpaceDE w:val="0"/>
        <w:autoSpaceDN w:val="0"/>
        <w:adjustRightInd w:val="0"/>
        <w:spacing w:line="276" w:lineRule="auto"/>
        <w:ind w:firstLine="709"/>
        <w:rPr>
          <w:sz w:val="28"/>
          <w:szCs w:val="28"/>
        </w:rPr>
      </w:pPr>
      <w:r w:rsidRPr="001A58BB">
        <w:rPr>
          <w:sz w:val="28"/>
          <w:szCs w:val="28"/>
        </w:rPr>
        <w:t>Право внеочередного устройства в Учреждение имеют:</w:t>
      </w:r>
    </w:p>
    <w:p w:rsidR="009F171B" w:rsidRPr="001A58BB" w:rsidRDefault="009F171B" w:rsidP="009F171B">
      <w:pPr>
        <w:pStyle w:val="Default"/>
        <w:spacing w:line="276" w:lineRule="auto"/>
        <w:ind w:firstLine="709"/>
        <w:jc w:val="both"/>
        <w:rPr>
          <w:color w:val="auto"/>
          <w:sz w:val="28"/>
          <w:szCs w:val="28"/>
        </w:rPr>
      </w:pPr>
      <w:r w:rsidRPr="001A58BB">
        <w:rPr>
          <w:color w:val="auto"/>
          <w:sz w:val="28"/>
          <w:szCs w:val="28"/>
        </w:rPr>
        <w:t>-</w:t>
      </w:r>
      <w:r>
        <w:rPr>
          <w:color w:val="auto"/>
          <w:sz w:val="28"/>
          <w:szCs w:val="28"/>
        </w:rPr>
        <w:t> </w:t>
      </w:r>
      <w:r w:rsidRPr="001A58BB">
        <w:rPr>
          <w:color w:val="auto"/>
          <w:sz w:val="28"/>
          <w:szCs w:val="28"/>
        </w:rPr>
        <w:t xml:space="preserve">дети прокуроров и сотрудников Следственного комитета; </w:t>
      </w:r>
    </w:p>
    <w:p w:rsidR="009F171B" w:rsidRPr="001A58BB" w:rsidRDefault="009F171B" w:rsidP="009F171B">
      <w:pPr>
        <w:pStyle w:val="Default"/>
        <w:spacing w:line="276" w:lineRule="auto"/>
        <w:ind w:firstLine="709"/>
        <w:jc w:val="both"/>
        <w:rPr>
          <w:color w:val="auto"/>
          <w:sz w:val="28"/>
          <w:szCs w:val="28"/>
        </w:rPr>
      </w:pPr>
      <w:r w:rsidRPr="001A58BB">
        <w:rPr>
          <w:color w:val="auto"/>
          <w:sz w:val="28"/>
          <w:szCs w:val="28"/>
        </w:rPr>
        <w:t>-</w:t>
      </w:r>
      <w:r>
        <w:rPr>
          <w:color w:val="auto"/>
          <w:sz w:val="28"/>
          <w:szCs w:val="28"/>
        </w:rPr>
        <w:t> </w:t>
      </w:r>
      <w:r w:rsidRPr="001A58BB">
        <w:rPr>
          <w:color w:val="auto"/>
          <w:sz w:val="28"/>
          <w:szCs w:val="28"/>
        </w:rPr>
        <w:t xml:space="preserve">дети судей; </w:t>
      </w:r>
    </w:p>
    <w:p w:rsidR="009F171B" w:rsidRPr="001A58BB" w:rsidRDefault="009F171B" w:rsidP="009F171B">
      <w:pPr>
        <w:autoSpaceDE w:val="0"/>
        <w:autoSpaceDN w:val="0"/>
        <w:adjustRightInd w:val="0"/>
        <w:spacing w:line="276" w:lineRule="auto"/>
        <w:ind w:firstLine="709"/>
        <w:rPr>
          <w:sz w:val="28"/>
          <w:szCs w:val="28"/>
        </w:rPr>
      </w:pPr>
      <w:r w:rsidRPr="001A58BB">
        <w:rPr>
          <w:sz w:val="28"/>
          <w:szCs w:val="28"/>
        </w:rPr>
        <w:t>-</w:t>
      </w:r>
      <w:r>
        <w:rPr>
          <w:sz w:val="28"/>
          <w:szCs w:val="28"/>
        </w:rPr>
        <w:t> </w:t>
      </w:r>
      <w:r w:rsidRPr="001A58BB">
        <w:rPr>
          <w:sz w:val="28"/>
          <w:szCs w:val="28"/>
        </w:rPr>
        <w:t>дети граждан, уволенных с военной службы (место предоставляется не позднее месячного срока с момента обращения);</w:t>
      </w:r>
    </w:p>
    <w:p w:rsidR="009F171B" w:rsidRPr="001A58BB" w:rsidRDefault="009F171B" w:rsidP="009F171B">
      <w:pPr>
        <w:pStyle w:val="Default"/>
        <w:spacing w:line="276" w:lineRule="auto"/>
        <w:ind w:firstLine="709"/>
        <w:jc w:val="both"/>
        <w:rPr>
          <w:color w:val="auto"/>
          <w:sz w:val="28"/>
          <w:szCs w:val="28"/>
        </w:rPr>
      </w:pPr>
      <w:r w:rsidRPr="001A58BB">
        <w:rPr>
          <w:color w:val="auto"/>
          <w:sz w:val="28"/>
          <w:szCs w:val="28"/>
        </w:rPr>
        <w:t>-</w:t>
      </w:r>
      <w:r>
        <w:rPr>
          <w:color w:val="auto"/>
          <w:sz w:val="28"/>
          <w:szCs w:val="28"/>
        </w:rPr>
        <w:t> </w:t>
      </w:r>
      <w:r w:rsidRPr="001A58BB">
        <w:rPr>
          <w:color w:val="auto"/>
          <w:sz w:val="28"/>
          <w:szCs w:val="28"/>
        </w:rPr>
        <w:t>дети граждан, подвергшихся воздействию радиации вследствие катастрофы на Чернобыльской АЭС.</w:t>
      </w:r>
    </w:p>
    <w:p w:rsidR="009F171B" w:rsidRPr="00E226C1" w:rsidRDefault="009F171B" w:rsidP="009F171B">
      <w:pPr>
        <w:pStyle w:val="Default"/>
        <w:spacing w:line="276" w:lineRule="auto"/>
        <w:ind w:firstLine="709"/>
        <w:jc w:val="both"/>
        <w:rPr>
          <w:sz w:val="28"/>
          <w:szCs w:val="28"/>
        </w:rPr>
      </w:pPr>
      <w:r w:rsidRPr="00E226C1">
        <w:rPr>
          <w:sz w:val="28"/>
          <w:szCs w:val="28"/>
        </w:rPr>
        <w:t>Льготы</w:t>
      </w:r>
      <w:r>
        <w:rPr>
          <w:sz w:val="28"/>
          <w:szCs w:val="28"/>
        </w:rPr>
        <w:t xml:space="preserve"> устанавливаются</w:t>
      </w:r>
      <w:r w:rsidRPr="00E226C1">
        <w:rPr>
          <w:sz w:val="28"/>
          <w:szCs w:val="28"/>
        </w:rPr>
        <w:t xml:space="preserve"> на уровне </w:t>
      </w:r>
      <w:r>
        <w:rPr>
          <w:sz w:val="28"/>
          <w:szCs w:val="28"/>
        </w:rPr>
        <w:t xml:space="preserve">Ростовской области </w:t>
      </w:r>
      <w:r w:rsidRPr="00E226C1">
        <w:rPr>
          <w:sz w:val="28"/>
          <w:szCs w:val="28"/>
        </w:rPr>
        <w:t>и м</w:t>
      </w:r>
      <w:r w:rsidR="008E38E0">
        <w:rPr>
          <w:sz w:val="28"/>
          <w:szCs w:val="28"/>
        </w:rPr>
        <w:t>униципального</w:t>
      </w:r>
      <w:r w:rsidRPr="00E226C1">
        <w:rPr>
          <w:sz w:val="28"/>
          <w:szCs w:val="28"/>
        </w:rPr>
        <w:t xml:space="preserve"> образовани</w:t>
      </w:r>
      <w:r w:rsidR="008E38E0">
        <w:rPr>
          <w:sz w:val="28"/>
          <w:szCs w:val="28"/>
        </w:rPr>
        <w:t xml:space="preserve">я «Пролетарский район» </w:t>
      </w:r>
      <w:r w:rsidRPr="00E226C1">
        <w:rPr>
          <w:sz w:val="28"/>
          <w:szCs w:val="28"/>
        </w:rPr>
        <w:t xml:space="preserve"> </w:t>
      </w:r>
      <w:r>
        <w:rPr>
          <w:sz w:val="28"/>
          <w:szCs w:val="28"/>
        </w:rPr>
        <w:t xml:space="preserve">Ростовской области. </w:t>
      </w:r>
      <w:r w:rsidRPr="00E226C1">
        <w:rPr>
          <w:sz w:val="28"/>
          <w:szCs w:val="28"/>
        </w:rPr>
        <w:t xml:space="preserve">Не допускается предоставление льгот по иным основаниям, не предусмотренным федеральными законами, законами </w:t>
      </w:r>
      <w:r>
        <w:rPr>
          <w:sz w:val="28"/>
          <w:szCs w:val="28"/>
        </w:rPr>
        <w:t>Ростовской области</w:t>
      </w:r>
      <w:r w:rsidRPr="00E226C1">
        <w:rPr>
          <w:sz w:val="28"/>
          <w:szCs w:val="28"/>
        </w:rPr>
        <w:t xml:space="preserve"> и подзаконными нормативными правовыми актами.</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C26644" w:rsidRDefault="00C26644" w:rsidP="00C26644">
      <w:pPr>
        <w:pStyle w:val="31"/>
        <w:spacing w:line="276" w:lineRule="auto"/>
        <w:ind w:firstLine="709"/>
        <w:jc w:val="both"/>
        <w:rPr>
          <w:sz w:val="28"/>
          <w:szCs w:val="28"/>
        </w:rPr>
      </w:pPr>
      <w:r>
        <w:rPr>
          <w:rFonts w:ascii="Times New Roman" w:hAnsi="Times New Roman" w:cs="Times New Roman"/>
          <w:sz w:val="28"/>
          <w:szCs w:val="28"/>
        </w:rPr>
        <w:lastRenderedPageBreak/>
        <w:t>1.3.1. Информаци</w:t>
      </w:r>
      <w:r w:rsidR="006E5D30">
        <w:rPr>
          <w:rFonts w:ascii="Times New Roman" w:hAnsi="Times New Roman" w:cs="Times New Roman"/>
          <w:sz w:val="28"/>
          <w:szCs w:val="28"/>
        </w:rPr>
        <w:t>я</w:t>
      </w:r>
      <w:r>
        <w:rPr>
          <w:rFonts w:ascii="Times New Roman" w:hAnsi="Times New Roman" w:cs="Times New Roman"/>
          <w:sz w:val="28"/>
          <w:szCs w:val="28"/>
        </w:rPr>
        <w:t xml:space="preserve"> о предоставлении муниципальной услуги предоставляется:</w:t>
      </w:r>
    </w:p>
    <w:p w:rsidR="00C26644" w:rsidRDefault="00C26644" w:rsidP="00C26644">
      <w:pPr>
        <w:pStyle w:val="2"/>
        <w:numPr>
          <w:ilvl w:val="0"/>
          <w:numId w:val="21"/>
        </w:numPr>
        <w:tabs>
          <w:tab w:val="left" w:pos="968"/>
        </w:tabs>
        <w:suppressAutoHyphens/>
        <w:spacing w:after="0" w:line="276" w:lineRule="auto"/>
        <w:ind w:left="0" w:firstLine="709"/>
        <w:jc w:val="both"/>
        <w:rPr>
          <w:sz w:val="28"/>
          <w:szCs w:val="28"/>
        </w:rPr>
      </w:pPr>
      <w:r>
        <w:rPr>
          <w:sz w:val="28"/>
          <w:szCs w:val="28"/>
        </w:rPr>
        <w:t>на информационных стендах Районного отдела образования Администрации Пролетарского района Ростовской области;</w:t>
      </w:r>
    </w:p>
    <w:p w:rsidR="00C26644" w:rsidRDefault="00C26644" w:rsidP="00C26644">
      <w:pPr>
        <w:pStyle w:val="2"/>
        <w:numPr>
          <w:ilvl w:val="0"/>
          <w:numId w:val="21"/>
        </w:numPr>
        <w:tabs>
          <w:tab w:val="left" w:pos="968"/>
        </w:tabs>
        <w:suppressAutoHyphens/>
        <w:spacing w:after="0" w:line="276" w:lineRule="auto"/>
        <w:ind w:left="0" w:firstLine="709"/>
        <w:jc w:val="both"/>
        <w:rPr>
          <w:sz w:val="28"/>
          <w:szCs w:val="28"/>
        </w:rPr>
      </w:pPr>
      <w:r>
        <w:rPr>
          <w:sz w:val="28"/>
          <w:szCs w:val="28"/>
        </w:rPr>
        <w:t>на информационных стендах муниципальных образовательных учреждений Пролетарского района Ростовской области, реализующих основную общеобразовательную программу дошкольного образования (детские сады);</w:t>
      </w:r>
    </w:p>
    <w:p w:rsidR="006E5D30" w:rsidRDefault="006E5D30" w:rsidP="00C26644">
      <w:pPr>
        <w:pStyle w:val="2"/>
        <w:numPr>
          <w:ilvl w:val="0"/>
          <w:numId w:val="21"/>
        </w:numPr>
        <w:tabs>
          <w:tab w:val="left" w:pos="968"/>
        </w:tabs>
        <w:suppressAutoHyphens/>
        <w:spacing w:after="0" w:line="276" w:lineRule="auto"/>
        <w:ind w:left="0" w:firstLine="709"/>
        <w:jc w:val="both"/>
        <w:rPr>
          <w:sz w:val="28"/>
          <w:szCs w:val="28"/>
        </w:rPr>
      </w:pPr>
      <w:r>
        <w:rPr>
          <w:sz w:val="28"/>
          <w:szCs w:val="28"/>
        </w:rPr>
        <w:t xml:space="preserve">в муниципальном автономном учреждении «Многофункциональный центр предоставления государственных и муниципальных </w:t>
      </w:r>
      <w:r w:rsidR="00C050DC">
        <w:rPr>
          <w:sz w:val="28"/>
          <w:szCs w:val="28"/>
        </w:rPr>
        <w:t>услуг» Пролетарского района Ростовской области (далее - МАУ «МФЦ»);</w:t>
      </w:r>
    </w:p>
    <w:p w:rsidR="00C26644" w:rsidRDefault="00C26644" w:rsidP="00C26644">
      <w:pPr>
        <w:pStyle w:val="2"/>
        <w:numPr>
          <w:ilvl w:val="0"/>
          <w:numId w:val="21"/>
        </w:numPr>
        <w:tabs>
          <w:tab w:val="left" w:pos="968"/>
        </w:tabs>
        <w:suppressAutoHyphens/>
        <w:spacing w:after="0" w:line="276" w:lineRule="auto"/>
        <w:ind w:left="0" w:firstLine="709"/>
        <w:jc w:val="both"/>
        <w:rPr>
          <w:sz w:val="28"/>
          <w:szCs w:val="28"/>
        </w:rPr>
      </w:pPr>
      <w:r>
        <w:rPr>
          <w:sz w:val="28"/>
          <w:szCs w:val="28"/>
        </w:rPr>
        <w:t>в средствах массовой информации;</w:t>
      </w:r>
    </w:p>
    <w:p w:rsidR="00C26644" w:rsidRDefault="00C26644" w:rsidP="00C26644">
      <w:pPr>
        <w:pStyle w:val="2"/>
        <w:numPr>
          <w:ilvl w:val="0"/>
          <w:numId w:val="21"/>
        </w:numPr>
        <w:tabs>
          <w:tab w:val="left" w:pos="968"/>
        </w:tabs>
        <w:suppressAutoHyphens/>
        <w:spacing w:after="0" w:line="276" w:lineRule="auto"/>
        <w:ind w:left="0" w:firstLine="709"/>
        <w:jc w:val="both"/>
        <w:rPr>
          <w:sz w:val="28"/>
          <w:szCs w:val="28"/>
        </w:rPr>
      </w:pPr>
      <w:r>
        <w:rPr>
          <w:sz w:val="28"/>
          <w:szCs w:val="28"/>
        </w:rPr>
        <w:t>по почте и электронной почте;</w:t>
      </w:r>
    </w:p>
    <w:p w:rsidR="00C26644" w:rsidRPr="00C26644" w:rsidRDefault="00C26644" w:rsidP="00C26644">
      <w:pPr>
        <w:pStyle w:val="2"/>
        <w:numPr>
          <w:ilvl w:val="0"/>
          <w:numId w:val="21"/>
        </w:numPr>
        <w:tabs>
          <w:tab w:val="left" w:pos="968"/>
        </w:tabs>
        <w:suppressAutoHyphens/>
        <w:spacing w:after="0" w:line="276" w:lineRule="auto"/>
        <w:ind w:left="0" w:firstLine="709"/>
        <w:jc w:val="both"/>
        <w:rPr>
          <w:sz w:val="28"/>
          <w:szCs w:val="28"/>
        </w:rPr>
      </w:pPr>
      <w:r>
        <w:rPr>
          <w:sz w:val="28"/>
          <w:szCs w:val="28"/>
        </w:rPr>
        <w:t xml:space="preserve">на странице Районного отдела образования Администрации Пролетарского района Ростовской области официального сайта Администрации Пролетарского района Ростовской области </w:t>
      </w:r>
      <w:r w:rsidRPr="00C26644">
        <w:rPr>
          <w:sz w:val="28"/>
          <w:szCs w:val="28"/>
        </w:rPr>
        <w:t>(www.proletarsk.donland.ru);</w:t>
      </w:r>
    </w:p>
    <w:p w:rsidR="00C26644" w:rsidRPr="00C26644" w:rsidRDefault="00C26644" w:rsidP="00C26644">
      <w:pPr>
        <w:pStyle w:val="2"/>
        <w:numPr>
          <w:ilvl w:val="0"/>
          <w:numId w:val="21"/>
        </w:numPr>
        <w:tabs>
          <w:tab w:val="left" w:pos="968"/>
        </w:tabs>
        <w:suppressAutoHyphens/>
        <w:spacing w:after="0" w:line="276" w:lineRule="auto"/>
        <w:ind w:left="0" w:firstLine="709"/>
        <w:jc w:val="both"/>
        <w:rPr>
          <w:sz w:val="28"/>
          <w:szCs w:val="28"/>
        </w:rPr>
      </w:pPr>
      <w:r w:rsidRPr="00C26644">
        <w:rPr>
          <w:sz w:val="28"/>
          <w:szCs w:val="28"/>
        </w:rPr>
        <w:t>на Едином портале государственных и муниципальных услуг (функций)(</w:t>
      </w:r>
      <w:r w:rsidRPr="00C26644">
        <w:rPr>
          <w:sz w:val="28"/>
          <w:szCs w:val="28"/>
          <w:lang w:val="en-US"/>
        </w:rPr>
        <w:t>www</w:t>
      </w:r>
      <w:r w:rsidRPr="00C26644">
        <w:rPr>
          <w:sz w:val="28"/>
          <w:szCs w:val="28"/>
        </w:rPr>
        <w:t>.gosuslugi.ru) (далее – Единый портал госуслуг);</w:t>
      </w:r>
    </w:p>
    <w:p w:rsidR="00C26644" w:rsidRPr="00C26644" w:rsidRDefault="00C26644" w:rsidP="00C26644">
      <w:pPr>
        <w:pStyle w:val="31"/>
        <w:spacing w:line="276" w:lineRule="auto"/>
        <w:ind w:firstLine="709"/>
        <w:jc w:val="both"/>
        <w:rPr>
          <w:rFonts w:ascii="Times New Roman" w:hAnsi="Times New Roman" w:cs="Times New Roman"/>
          <w:sz w:val="28"/>
          <w:szCs w:val="28"/>
        </w:rPr>
      </w:pPr>
      <w:r w:rsidRPr="00C26644">
        <w:rPr>
          <w:rFonts w:ascii="Times New Roman" w:hAnsi="Times New Roman" w:cs="Times New Roman"/>
          <w:sz w:val="28"/>
          <w:szCs w:val="28"/>
        </w:rPr>
        <w:t>- на «Портале государственных и муниципальных услуг Ростовской области» (</w:t>
      </w:r>
      <w:hyperlink r:id="rId9" w:history="1">
        <w:r w:rsidRPr="00C26644">
          <w:rPr>
            <w:rStyle w:val="a3"/>
            <w:rFonts w:ascii="Times New Roman" w:hAnsi="Times New Roman" w:cs="Times New Roman"/>
            <w:color w:val="auto"/>
            <w:sz w:val="28"/>
            <w:szCs w:val="28"/>
            <w:u w:val="none"/>
          </w:rPr>
          <w:t>www.pgu.donland.ru</w:t>
        </w:r>
      </w:hyperlink>
      <w:r w:rsidRPr="00C26644">
        <w:rPr>
          <w:rFonts w:ascii="Times New Roman" w:hAnsi="Times New Roman" w:cs="Times New Roman"/>
          <w:sz w:val="28"/>
          <w:szCs w:val="28"/>
        </w:rPr>
        <w:t>) (далее - Региональный портал);</w:t>
      </w:r>
    </w:p>
    <w:p w:rsidR="00C26644" w:rsidRPr="00C26644" w:rsidRDefault="00C26644" w:rsidP="00C26644">
      <w:pPr>
        <w:pStyle w:val="2"/>
        <w:numPr>
          <w:ilvl w:val="0"/>
          <w:numId w:val="21"/>
        </w:numPr>
        <w:tabs>
          <w:tab w:val="left" w:pos="968"/>
        </w:tabs>
        <w:suppressAutoHyphens/>
        <w:spacing w:after="0" w:line="276" w:lineRule="auto"/>
        <w:ind w:left="0" w:firstLine="709"/>
        <w:jc w:val="both"/>
        <w:rPr>
          <w:sz w:val="28"/>
          <w:szCs w:val="28"/>
        </w:rPr>
      </w:pPr>
      <w:r w:rsidRPr="00C26644">
        <w:rPr>
          <w:sz w:val="28"/>
          <w:szCs w:val="28"/>
        </w:rPr>
        <w:t>по круглосуточному телефону-автоинформатору 8-800-100-70-10.</w:t>
      </w:r>
    </w:p>
    <w:p w:rsidR="00C26644" w:rsidRDefault="00C26644" w:rsidP="00C26644">
      <w:pPr>
        <w:pStyle w:val="ConsPlusNormal"/>
        <w:spacing w:line="276" w:lineRule="auto"/>
        <w:ind w:firstLine="708"/>
        <w:jc w:val="both"/>
        <w:rPr>
          <w:rFonts w:ascii="Times New Roman" w:hAnsi="Times New Roman" w:cs="Times New Roman"/>
          <w:sz w:val="28"/>
          <w:szCs w:val="28"/>
        </w:rPr>
      </w:pPr>
      <w:r w:rsidRPr="00C26644">
        <w:rPr>
          <w:rFonts w:ascii="Times New Roman" w:hAnsi="Times New Roman" w:cs="Times New Roman"/>
          <w:sz w:val="28"/>
          <w:szCs w:val="28"/>
        </w:rPr>
        <w:t xml:space="preserve">1.3.2. Информирование получателей о предоставлении муниципальной </w:t>
      </w:r>
      <w:r>
        <w:rPr>
          <w:rFonts w:ascii="Times New Roman" w:hAnsi="Times New Roman" w:cs="Times New Roman"/>
          <w:sz w:val="28"/>
          <w:szCs w:val="28"/>
        </w:rPr>
        <w:t>услуги осуществляется специалистами Районного отдела образования Администрации Пролетарского района Ростовской области (при личном обращении, по телефону, письменно или по электронной почте, через страницу Районного отдела образования Администрации Пролетарского района Ростовской области официального сайта Администрации Пролетарского района Ростовской области)</w:t>
      </w:r>
      <w:r w:rsidR="00C050DC">
        <w:rPr>
          <w:rFonts w:ascii="Times New Roman" w:hAnsi="Times New Roman" w:cs="Times New Roman"/>
          <w:sz w:val="28"/>
          <w:szCs w:val="28"/>
        </w:rPr>
        <w:t>, специалистом МАУ «МФЦ» (при личном обращении, по телефону, письменно или по электронной почте, через официальный сайт МАУ «МФЦ»)</w:t>
      </w:r>
      <w:r>
        <w:rPr>
          <w:rFonts w:ascii="Times New Roman" w:hAnsi="Times New Roman" w:cs="Times New Roman"/>
          <w:sz w:val="28"/>
          <w:szCs w:val="28"/>
        </w:rPr>
        <w:t xml:space="preserve">. </w:t>
      </w:r>
    </w:p>
    <w:p w:rsidR="00C26644" w:rsidRDefault="00C26644" w:rsidP="00C26644">
      <w:pPr>
        <w:pStyle w:val="ConsPlusNormal"/>
        <w:spacing w:line="276" w:lineRule="auto"/>
        <w:ind w:firstLine="708"/>
        <w:jc w:val="both"/>
        <w:rPr>
          <w:sz w:val="28"/>
          <w:szCs w:val="28"/>
        </w:rPr>
      </w:pPr>
      <w:r>
        <w:rPr>
          <w:rFonts w:ascii="Times New Roman" w:hAnsi="Times New Roman" w:cs="Times New Roman"/>
          <w:sz w:val="28"/>
          <w:szCs w:val="28"/>
        </w:rPr>
        <w:t>Информирование получателей муниципальной услуги о порядке предоставления муниципальной услуги по электронной почте по возможности осуществляется в режиме реального времени или не позднее пяти дней с момента получения сообщения.</w:t>
      </w:r>
    </w:p>
    <w:p w:rsidR="00C26644" w:rsidRDefault="00C26644" w:rsidP="00C26644">
      <w:pPr>
        <w:pStyle w:val="12"/>
        <w:tabs>
          <w:tab w:val="left" w:pos="540"/>
        </w:tabs>
        <w:spacing w:line="276" w:lineRule="auto"/>
        <w:ind w:left="0"/>
        <w:jc w:val="both"/>
        <w:rPr>
          <w:sz w:val="28"/>
          <w:szCs w:val="28"/>
        </w:rPr>
      </w:pPr>
      <w:r>
        <w:rPr>
          <w:sz w:val="28"/>
          <w:szCs w:val="28"/>
        </w:rPr>
        <w:tab/>
        <w:t xml:space="preserve">1.3.3. При ответах на телефонные звонки и устные обращения специалисты Районного отдела образования Администрации Пролетарского района Ростовской области </w:t>
      </w:r>
      <w:r w:rsidR="00C050DC">
        <w:rPr>
          <w:sz w:val="28"/>
          <w:szCs w:val="28"/>
        </w:rPr>
        <w:t xml:space="preserve">и МАУ «МФЦ» </w:t>
      </w:r>
      <w:r>
        <w:rPr>
          <w:sz w:val="28"/>
          <w:szCs w:val="28"/>
        </w:rPr>
        <w:t xml:space="preserve">подробно и в вежливой форме информируют обратившихся по интересующим их вопросам. Ответ на телефонный звонок должен содержать следующую информацию: фамилия, имя, отчество и должность работника, принявшего телефонный звонок.  </w:t>
      </w:r>
    </w:p>
    <w:p w:rsidR="00C26644" w:rsidRDefault="00C26644" w:rsidP="00C26644">
      <w:pPr>
        <w:pStyle w:val="12"/>
        <w:tabs>
          <w:tab w:val="left" w:pos="540"/>
        </w:tabs>
        <w:spacing w:line="276" w:lineRule="auto"/>
        <w:ind w:left="0"/>
        <w:jc w:val="both"/>
        <w:rPr>
          <w:sz w:val="28"/>
          <w:szCs w:val="28"/>
        </w:rPr>
      </w:pPr>
      <w:r>
        <w:rPr>
          <w:sz w:val="28"/>
          <w:szCs w:val="28"/>
        </w:rPr>
        <w:tab/>
        <w:t>Рекомендуемое время разговора не более 10 минут.</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Информация о местах нахождения, графике работы, организациях, участвующих в предоставлении муниципальной услуги, способы получения информации, справочные телефоны,  адреса официальных сайтов.</w:t>
      </w:r>
    </w:p>
    <w:p w:rsidR="00C26644" w:rsidRDefault="00C26644" w:rsidP="00C26644">
      <w:pPr>
        <w:pStyle w:val="31"/>
        <w:spacing w:line="276" w:lineRule="auto"/>
        <w:ind w:firstLine="709"/>
        <w:jc w:val="both"/>
      </w:pPr>
      <w:r>
        <w:rPr>
          <w:rFonts w:ascii="Times New Roman" w:hAnsi="Times New Roman" w:cs="Times New Roman"/>
          <w:sz w:val="28"/>
          <w:szCs w:val="28"/>
        </w:rPr>
        <w:t>Организации, участвующие в предоставлении муниципальной услуги отсутствуют.</w:t>
      </w:r>
    </w:p>
    <w:p w:rsidR="00C26644" w:rsidRDefault="00C26644" w:rsidP="00C26644">
      <w:pPr>
        <w:pStyle w:val="31"/>
        <w:spacing w:line="276" w:lineRule="auto"/>
        <w:ind w:firstLine="709"/>
        <w:jc w:val="both"/>
      </w:pPr>
    </w:p>
    <w:p w:rsidR="00C26644" w:rsidRDefault="00C26644" w:rsidP="00C26644">
      <w:pPr>
        <w:pStyle w:val="Default"/>
        <w:spacing w:line="276" w:lineRule="auto"/>
        <w:jc w:val="center"/>
        <w:rPr>
          <w:color w:val="00000A"/>
          <w:sz w:val="28"/>
          <w:szCs w:val="28"/>
        </w:rPr>
      </w:pPr>
      <w:r>
        <w:rPr>
          <w:b/>
          <w:color w:val="00000A"/>
          <w:sz w:val="28"/>
          <w:szCs w:val="28"/>
        </w:rPr>
        <w:t>II. Стандарт предоставления муниципальной услуги</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2.1.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C26644" w:rsidRDefault="00C26644" w:rsidP="00C26644">
      <w:pPr>
        <w:pStyle w:val="Default"/>
        <w:spacing w:line="276" w:lineRule="auto"/>
        <w:ind w:firstLine="708"/>
        <w:jc w:val="both"/>
        <w:rPr>
          <w:color w:val="00000A"/>
          <w:sz w:val="28"/>
          <w:szCs w:val="28"/>
        </w:rPr>
      </w:pPr>
      <w:r>
        <w:rPr>
          <w:color w:val="00000A"/>
          <w:sz w:val="28"/>
          <w:szCs w:val="28"/>
        </w:rPr>
        <w:t>2.2. Наименование муниципального органа, предоставляющего муниципальную услугу:</w:t>
      </w:r>
    </w:p>
    <w:p w:rsidR="00C26644" w:rsidRDefault="00DD3300" w:rsidP="00C26644">
      <w:pPr>
        <w:pStyle w:val="Default"/>
        <w:spacing w:line="276" w:lineRule="auto"/>
        <w:ind w:firstLine="708"/>
        <w:jc w:val="both"/>
        <w:rPr>
          <w:spacing w:val="4"/>
          <w:sz w:val="28"/>
          <w:szCs w:val="28"/>
        </w:rPr>
      </w:pPr>
      <w:r>
        <w:rPr>
          <w:spacing w:val="-2"/>
          <w:sz w:val="28"/>
          <w:szCs w:val="28"/>
        </w:rPr>
        <w:t>Органами, предоставляющими</w:t>
      </w:r>
      <w:r w:rsidRPr="00F83BDD">
        <w:rPr>
          <w:spacing w:val="-2"/>
          <w:sz w:val="28"/>
          <w:szCs w:val="28"/>
        </w:rPr>
        <w:t xml:space="preserve"> муниципальн</w:t>
      </w:r>
      <w:r>
        <w:rPr>
          <w:spacing w:val="-2"/>
          <w:sz w:val="28"/>
          <w:szCs w:val="28"/>
        </w:rPr>
        <w:t>ую</w:t>
      </w:r>
      <w:r w:rsidRPr="00F83BDD">
        <w:rPr>
          <w:spacing w:val="-2"/>
          <w:sz w:val="28"/>
          <w:szCs w:val="28"/>
        </w:rPr>
        <w:t xml:space="preserve"> услуг</w:t>
      </w:r>
      <w:r>
        <w:rPr>
          <w:spacing w:val="-2"/>
          <w:sz w:val="28"/>
          <w:szCs w:val="28"/>
        </w:rPr>
        <w:t>у,</w:t>
      </w:r>
      <w:r w:rsidRPr="00F83BDD">
        <w:rPr>
          <w:spacing w:val="-2"/>
          <w:sz w:val="28"/>
          <w:szCs w:val="28"/>
        </w:rPr>
        <w:t xml:space="preserve"> являются </w:t>
      </w:r>
      <w:r w:rsidR="00C26644">
        <w:rPr>
          <w:color w:val="00000A"/>
          <w:sz w:val="28"/>
          <w:szCs w:val="28"/>
        </w:rPr>
        <w:t>Районный отдел образования Администрации Пролетарского района Ростовской области (далее – Районный отдел образования)</w:t>
      </w:r>
      <w:r>
        <w:rPr>
          <w:color w:val="00000A"/>
          <w:sz w:val="28"/>
          <w:szCs w:val="28"/>
        </w:rPr>
        <w:t>, МАУ «МФЦ»</w:t>
      </w:r>
      <w:r w:rsidR="00C26644">
        <w:rPr>
          <w:color w:val="00000A"/>
          <w:sz w:val="28"/>
          <w:szCs w:val="28"/>
        </w:rPr>
        <w:t xml:space="preserve"> и Учреждения, указанные в приложении №1 к настоящему административному регламенту. </w:t>
      </w:r>
    </w:p>
    <w:p w:rsidR="00C26644" w:rsidRDefault="00C26644" w:rsidP="00C26644">
      <w:pPr>
        <w:spacing w:line="276" w:lineRule="auto"/>
        <w:ind w:firstLine="708"/>
        <w:jc w:val="both"/>
        <w:rPr>
          <w:color w:val="00000A"/>
          <w:sz w:val="28"/>
          <w:szCs w:val="28"/>
        </w:rPr>
      </w:pPr>
      <w:r>
        <w:rPr>
          <w:spacing w:val="4"/>
          <w:sz w:val="28"/>
          <w:szCs w:val="28"/>
        </w:rPr>
        <w:t>Запрещается требовать от заявителя осуществления действий,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D0963" w:rsidRDefault="00C26644" w:rsidP="000D0963">
      <w:pPr>
        <w:pStyle w:val="Default"/>
        <w:spacing w:line="276" w:lineRule="auto"/>
        <w:ind w:firstLine="708"/>
        <w:jc w:val="both"/>
        <w:rPr>
          <w:color w:val="00000A"/>
          <w:sz w:val="28"/>
          <w:szCs w:val="28"/>
        </w:rPr>
      </w:pPr>
      <w:r w:rsidRPr="00476FE9">
        <w:rPr>
          <w:color w:val="00000A"/>
          <w:sz w:val="28"/>
          <w:szCs w:val="28"/>
        </w:rPr>
        <w:t xml:space="preserve">2.3. Результатом предоставления муниципальной услуги является </w:t>
      </w:r>
      <w:r w:rsidR="000D0963" w:rsidRPr="00476FE9">
        <w:rPr>
          <w:color w:val="00000A"/>
          <w:sz w:val="28"/>
          <w:szCs w:val="28"/>
        </w:rPr>
        <w:t>регистрация заявления о зачислении ребенка в Учреждение в книге учета движения воспитанников в дошкольном образовательном учреждении и присвоение заявлению в системе БАРС.</w:t>
      </w:r>
      <w:r w:rsidR="000D0963" w:rsidRPr="00476FE9">
        <w:rPr>
          <w:color w:val="00000A"/>
          <w:sz w:val="28"/>
          <w:szCs w:val="28"/>
          <w:lang w:val="en-US"/>
        </w:rPr>
        <w:t>Web</w:t>
      </w:r>
      <w:r w:rsidR="000D0963" w:rsidRPr="00476FE9">
        <w:rPr>
          <w:color w:val="00000A"/>
          <w:sz w:val="28"/>
          <w:szCs w:val="28"/>
        </w:rPr>
        <w:t>-Электронный Детский Сад статус «Зачислен в ДОУ».</w:t>
      </w:r>
      <w:r w:rsidR="000D0963">
        <w:rPr>
          <w:color w:val="00000A"/>
          <w:sz w:val="28"/>
          <w:szCs w:val="28"/>
        </w:rPr>
        <w:t xml:space="preserve">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2.4. Срок предоставления муниципальной услуги: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 предоставление муниципальной услуги в части постановки на учет осуществляется с момента заполнения заявления на Едином портале </w:t>
      </w:r>
      <w:r w:rsidR="00674793">
        <w:rPr>
          <w:color w:val="00000A"/>
          <w:sz w:val="28"/>
          <w:szCs w:val="28"/>
        </w:rPr>
        <w:t>госуслуг</w:t>
      </w:r>
      <w:r>
        <w:rPr>
          <w:color w:val="00000A"/>
          <w:sz w:val="28"/>
          <w:szCs w:val="28"/>
        </w:rPr>
        <w:t xml:space="preserve"> или личного предоставления заявления на бумажном носителе в Районный отдел образования; </w:t>
      </w:r>
    </w:p>
    <w:p w:rsidR="00C26644" w:rsidRDefault="00C26644" w:rsidP="00C26644">
      <w:pPr>
        <w:pStyle w:val="Default"/>
        <w:widowControl w:val="0"/>
        <w:spacing w:line="276" w:lineRule="auto"/>
        <w:ind w:firstLine="708"/>
        <w:jc w:val="both"/>
        <w:rPr>
          <w:color w:val="00000A"/>
          <w:sz w:val="28"/>
          <w:szCs w:val="28"/>
        </w:rPr>
      </w:pPr>
      <w:r>
        <w:rPr>
          <w:color w:val="00000A"/>
          <w:sz w:val="28"/>
          <w:szCs w:val="28"/>
        </w:rPr>
        <w:t xml:space="preserve">- в части зачисления детей в Учреждения - в срок до 30 календарных дней после информирования заявителя о направлении в Учреждение. </w:t>
      </w:r>
    </w:p>
    <w:p w:rsidR="00C26644" w:rsidRDefault="00C26644" w:rsidP="004A6915">
      <w:pPr>
        <w:pStyle w:val="Default"/>
        <w:widowControl w:val="0"/>
        <w:spacing w:line="276" w:lineRule="auto"/>
        <w:ind w:firstLine="708"/>
        <w:jc w:val="both"/>
        <w:rPr>
          <w:color w:val="00000A"/>
          <w:sz w:val="28"/>
          <w:szCs w:val="28"/>
        </w:rPr>
      </w:pPr>
      <w:r>
        <w:rPr>
          <w:color w:val="00000A"/>
          <w:sz w:val="28"/>
          <w:szCs w:val="28"/>
        </w:rPr>
        <w:t xml:space="preserve">2.5. </w:t>
      </w:r>
      <w:r w:rsidR="00350B36">
        <w:rPr>
          <w:color w:val="00000A"/>
          <w:sz w:val="28"/>
          <w:szCs w:val="28"/>
        </w:rPr>
        <w:t>Перечень нормативных правовых актов, регулирующих отношения, связанные с пр</w:t>
      </w:r>
      <w:r>
        <w:rPr>
          <w:color w:val="00000A"/>
          <w:sz w:val="28"/>
          <w:szCs w:val="28"/>
        </w:rPr>
        <w:t>едоставление</w:t>
      </w:r>
      <w:r w:rsidR="00350B36">
        <w:rPr>
          <w:color w:val="00000A"/>
          <w:sz w:val="28"/>
          <w:szCs w:val="28"/>
        </w:rPr>
        <w:t>м</w:t>
      </w:r>
      <w:r>
        <w:rPr>
          <w:color w:val="00000A"/>
          <w:sz w:val="28"/>
          <w:szCs w:val="28"/>
        </w:rPr>
        <w:t xml:space="preserve"> муниципальной услуги: </w:t>
      </w:r>
    </w:p>
    <w:p w:rsidR="00712370" w:rsidRPr="00893370" w:rsidRDefault="00712370" w:rsidP="00712370">
      <w:pPr>
        <w:pStyle w:val="Default"/>
        <w:numPr>
          <w:ilvl w:val="0"/>
          <w:numId w:val="22"/>
        </w:numPr>
        <w:spacing w:line="276" w:lineRule="auto"/>
        <w:jc w:val="both"/>
        <w:rPr>
          <w:sz w:val="28"/>
          <w:szCs w:val="28"/>
        </w:rPr>
      </w:pPr>
      <w:r w:rsidRPr="00893370">
        <w:rPr>
          <w:sz w:val="28"/>
          <w:szCs w:val="28"/>
        </w:rPr>
        <w:t>Ко</w:t>
      </w:r>
      <w:r>
        <w:rPr>
          <w:sz w:val="28"/>
          <w:szCs w:val="28"/>
        </w:rPr>
        <w:t>нституци</w:t>
      </w:r>
      <w:r w:rsidR="00350B36">
        <w:rPr>
          <w:sz w:val="28"/>
          <w:szCs w:val="28"/>
        </w:rPr>
        <w:t>я</w:t>
      </w:r>
      <w:r>
        <w:rPr>
          <w:sz w:val="28"/>
          <w:szCs w:val="28"/>
        </w:rPr>
        <w:t xml:space="preserve"> Российской Федерации;</w:t>
      </w:r>
    </w:p>
    <w:p w:rsidR="00712370" w:rsidRDefault="00712370" w:rsidP="00712370">
      <w:pPr>
        <w:pStyle w:val="Default"/>
        <w:numPr>
          <w:ilvl w:val="0"/>
          <w:numId w:val="22"/>
        </w:numPr>
        <w:spacing w:line="276" w:lineRule="auto"/>
        <w:jc w:val="both"/>
        <w:rPr>
          <w:sz w:val="28"/>
          <w:szCs w:val="28"/>
        </w:rPr>
      </w:pPr>
      <w:r w:rsidRPr="00893370">
        <w:rPr>
          <w:sz w:val="28"/>
          <w:szCs w:val="28"/>
        </w:rPr>
        <w:t>Закон Российской Федерации от 15.05.1991</w:t>
      </w:r>
      <w:r>
        <w:rPr>
          <w:sz w:val="28"/>
          <w:szCs w:val="28"/>
        </w:rPr>
        <w:t> </w:t>
      </w:r>
      <w:r w:rsidRPr="00893370">
        <w:rPr>
          <w:sz w:val="28"/>
          <w:szCs w:val="28"/>
        </w:rPr>
        <w:t>№</w:t>
      </w:r>
      <w:r>
        <w:rPr>
          <w:sz w:val="28"/>
          <w:szCs w:val="28"/>
        </w:rPr>
        <w:t> </w:t>
      </w:r>
      <w:r w:rsidRPr="00893370">
        <w:rPr>
          <w:sz w:val="28"/>
          <w:szCs w:val="28"/>
        </w:rPr>
        <w:t>1244-1</w:t>
      </w:r>
      <w:r>
        <w:rPr>
          <w:sz w:val="28"/>
          <w:szCs w:val="28"/>
        </w:rPr>
        <w:t> </w:t>
      </w:r>
      <w:r w:rsidRPr="00893370">
        <w:rPr>
          <w:sz w:val="28"/>
          <w:szCs w:val="28"/>
        </w:rPr>
        <w:t>«О социальной защите граждан, подвергшихся воздействию радиации вследствие ка</w:t>
      </w:r>
      <w:r>
        <w:rPr>
          <w:sz w:val="28"/>
          <w:szCs w:val="28"/>
        </w:rPr>
        <w:t>тастрофы на Чернобыльской АЭС»;</w:t>
      </w:r>
    </w:p>
    <w:p w:rsidR="00712370" w:rsidRPr="00893370" w:rsidRDefault="00712370" w:rsidP="00712370">
      <w:pPr>
        <w:pStyle w:val="Default"/>
        <w:numPr>
          <w:ilvl w:val="0"/>
          <w:numId w:val="22"/>
        </w:numPr>
        <w:spacing w:line="276" w:lineRule="auto"/>
        <w:jc w:val="both"/>
        <w:rPr>
          <w:sz w:val="28"/>
          <w:szCs w:val="28"/>
        </w:rPr>
      </w:pPr>
      <w:r w:rsidRPr="00893370">
        <w:rPr>
          <w:sz w:val="28"/>
          <w:szCs w:val="28"/>
        </w:rPr>
        <w:lastRenderedPageBreak/>
        <w:t>Закон Российской Федерации от 26.06.1992</w:t>
      </w:r>
      <w:r>
        <w:rPr>
          <w:sz w:val="28"/>
          <w:szCs w:val="28"/>
        </w:rPr>
        <w:t> </w:t>
      </w:r>
      <w:r w:rsidRPr="00893370">
        <w:rPr>
          <w:sz w:val="28"/>
          <w:szCs w:val="28"/>
        </w:rPr>
        <w:t>№</w:t>
      </w:r>
      <w:r>
        <w:rPr>
          <w:sz w:val="28"/>
          <w:szCs w:val="28"/>
        </w:rPr>
        <w:t> </w:t>
      </w:r>
      <w:r w:rsidRPr="00893370">
        <w:rPr>
          <w:sz w:val="28"/>
          <w:szCs w:val="28"/>
        </w:rPr>
        <w:t>3132-1</w:t>
      </w:r>
      <w:r>
        <w:rPr>
          <w:sz w:val="28"/>
          <w:szCs w:val="28"/>
        </w:rPr>
        <w:t> </w:t>
      </w:r>
      <w:r w:rsidRPr="00893370">
        <w:rPr>
          <w:sz w:val="28"/>
          <w:szCs w:val="28"/>
        </w:rPr>
        <w:t>«О статусе</w:t>
      </w:r>
      <w:r>
        <w:rPr>
          <w:sz w:val="28"/>
          <w:szCs w:val="28"/>
        </w:rPr>
        <w:t xml:space="preserve"> судей в Российской Федерации»;</w:t>
      </w:r>
    </w:p>
    <w:p w:rsidR="00712370" w:rsidRDefault="00712370" w:rsidP="00712370">
      <w:pPr>
        <w:pStyle w:val="Default"/>
        <w:numPr>
          <w:ilvl w:val="0"/>
          <w:numId w:val="22"/>
        </w:numPr>
        <w:spacing w:line="276" w:lineRule="auto"/>
        <w:jc w:val="both"/>
        <w:rPr>
          <w:sz w:val="28"/>
          <w:szCs w:val="28"/>
        </w:rPr>
      </w:pPr>
      <w:r w:rsidRPr="00893370">
        <w:rPr>
          <w:sz w:val="28"/>
          <w:szCs w:val="28"/>
        </w:rPr>
        <w:t>Закон Российской Федерации от 10.07.1992</w:t>
      </w:r>
      <w:r>
        <w:rPr>
          <w:sz w:val="28"/>
          <w:szCs w:val="28"/>
        </w:rPr>
        <w:t> </w:t>
      </w:r>
      <w:r w:rsidRPr="00893370">
        <w:rPr>
          <w:sz w:val="28"/>
          <w:szCs w:val="28"/>
        </w:rPr>
        <w:t>№</w:t>
      </w:r>
      <w:r>
        <w:rPr>
          <w:sz w:val="28"/>
          <w:szCs w:val="28"/>
        </w:rPr>
        <w:t> </w:t>
      </w:r>
      <w:r w:rsidRPr="00893370">
        <w:rPr>
          <w:sz w:val="28"/>
          <w:szCs w:val="28"/>
        </w:rPr>
        <w:t>3266-1</w:t>
      </w:r>
      <w:r>
        <w:rPr>
          <w:sz w:val="28"/>
          <w:szCs w:val="28"/>
        </w:rPr>
        <w:t> </w:t>
      </w:r>
      <w:r w:rsidRPr="00893370">
        <w:rPr>
          <w:sz w:val="28"/>
          <w:szCs w:val="28"/>
        </w:rPr>
        <w:t>«Об образовании»;</w:t>
      </w:r>
    </w:p>
    <w:p w:rsidR="00712370" w:rsidRDefault="00712370" w:rsidP="00712370">
      <w:pPr>
        <w:pStyle w:val="Default"/>
        <w:numPr>
          <w:ilvl w:val="0"/>
          <w:numId w:val="22"/>
        </w:numPr>
        <w:spacing w:line="276" w:lineRule="auto"/>
        <w:jc w:val="both"/>
        <w:rPr>
          <w:sz w:val="28"/>
          <w:szCs w:val="28"/>
        </w:rPr>
      </w:pPr>
      <w:r>
        <w:rPr>
          <w:sz w:val="28"/>
          <w:szCs w:val="28"/>
        </w:rPr>
        <w:t>Федеральный з</w:t>
      </w:r>
      <w:r w:rsidRPr="00893370">
        <w:rPr>
          <w:sz w:val="28"/>
          <w:szCs w:val="28"/>
        </w:rPr>
        <w:t>акон от 17</w:t>
      </w:r>
      <w:r>
        <w:rPr>
          <w:sz w:val="28"/>
          <w:szCs w:val="28"/>
        </w:rPr>
        <w:t>.01.</w:t>
      </w:r>
      <w:r w:rsidRPr="00893370">
        <w:rPr>
          <w:sz w:val="28"/>
          <w:szCs w:val="28"/>
        </w:rPr>
        <w:t>1992</w:t>
      </w:r>
      <w:r>
        <w:rPr>
          <w:sz w:val="28"/>
          <w:szCs w:val="28"/>
        </w:rPr>
        <w:t> </w:t>
      </w:r>
      <w:r w:rsidRPr="00893370">
        <w:rPr>
          <w:sz w:val="28"/>
          <w:szCs w:val="28"/>
        </w:rPr>
        <w:t>№</w:t>
      </w:r>
      <w:r>
        <w:rPr>
          <w:sz w:val="28"/>
          <w:szCs w:val="28"/>
        </w:rPr>
        <w:t> 2202-1</w:t>
      </w:r>
      <w:r w:rsidRPr="00627098">
        <w:rPr>
          <w:sz w:val="28"/>
          <w:szCs w:val="28"/>
        </w:rPr>
        <w:t xml:space="preserve"> </w:t>
      </w:r>
      <w:r>
        <w:rPr>
          <w:sz w:val="28"/>
          <w:szCs w:val="28"/>
        </w:rPr>
        <w:t>«О п</w:t>
      </w:r>
      <w:r w:rsidRPr="00893370">
        <w:rPr>
          <w:sz w:val="28"/>
          <w:szCs w:val="28"/>
        </w:rPr>
        <w:t>рокуратуре Российской Федерации</w:t>
      </w:r>
      <w:r>
        <w:rPr>
          <w:sz w:val="28"/>
          <w:szCs w:val="28"/>
        </w:rPr>
        <w:t>»;</w:t>
      </w:r>
    </w:p>
    <w:p w:rsidR="00712370" w:rsidRPr="00893370" w:rsidRDefault="00712370" w:rsidP="00712370">
      <w:pPr>
        <w:pStyle w:val="Default"/>
        <w:numPr>
          <w:ilvl w:val="0"/>
          <w:numId w:val="22"/>
        </w:numPr>
        <w:spacing w:line="276" w:lineRule="auto"/>
        <w:jc w:val="both"/>
        <w:rPr>
          <w:sz w:val="28"/>
          <w:szCs w:val="28"/>
        </w:rPr>
      </w:pPr>
      <w:r w:rsidRPr="00893370">
        <w:rPr>
          <w:sz w:val="28"/>
          <w:szCs w:val="28"/>
        </w:rPr>
        <w:t>Федеральный закон от 27.05.1998</w:t>
      </w:r>
      <w:r>
        <w:rPr>
          <w:sz w:val="28"/>
          <w:szCs w:val="28"/>
        </w:rPr>
        <w:t> </w:t>
      </w:r>
      <w:r w:rsidRPr="00893370">
        <w:rPr>
          <w:sz w:val="28"/>
          <w:szCs w:val="28"/>
        </w:rPr>
        <w:t>№</w:t>
      </w:r>
      <w:r>
        <w:rPr>
          <w:sz w:val="28"/>
          <w:szCs w:val="28"/>
        </w:rPr>
        <w:t> </w:t>
      </w:r>
      <w:r w:rsidRPr="00893370">
        <w:rPr>
          <w:sz w:val="28"/>
          <w:szCs w:val="28"/>
        </w:rPr>
        <w:t>76-ФЗ</w:t>
      </w:r>
      <w:r>
        <w:rPr>
          <w:sz w:val="28"/>
          <w:szCs w:val="28"/>
        </w:rPr>
        <w:t> «О статусе военнослужащих»;</w:t>
      </w:r>
    </w:p>
    <w:p w:rsidR="00712370" w:rsidRPr="00893370" w:rsidRDefault="00712370" w:rsidP="00712370">
      <w:pPr>
        <w:pStyle w:val="Default"/>
        <w:numPr>
          <w:ilvl w:val="0"/>
          <w:numId w:val="22"/>
        </w:numPr>
        <w:spacing w:line="276" w:lineRule="auto"/>
        <w:jc w:val="both"/>
        <w:rPr>
          <w:sz w:val="28"/>
          <w:szCs w:val="28"/>
        </w:rPr>
      </w:pPr>
      <w:r w:rsidRPr="00893370">
        <w:rPr>
          <w:sz w:val="28"/>
          <w:szCs w:val="28"/>
        </w:rPr>
        <w:t>Федеральный закон от 24.07.1998</w:t>
      </w:r>
      <w:r>
        <w:rPr>
          <w:sz w:val="28"/>
          <w:szCs w:val="28"/>
        </w:rPr>
        <w:t> </w:t>
      </w:r>
      <w:r w:rsidRPr="00893370">
        <w:rPr>
          <w:sz w:val="28"/>
          <w:szCs w:val="28"/>
        </w:rPr>
        <w:t>№</w:t>
      </w:r>
      <w:r>
        <w:rPr>
          <w:sz w:val="28"/>
          <w:szCs w:val="28"/>
        </w:rPr>
        <w:t> </w:t>
      </w:r>
      <w:r w:rsidRPr="00893370">
        <w:rPr>
          <w:sz w:val="28"/>
          <w:szCs w:val="28"/>
        </w:rPr>
        <w:t>124-ФЗ</w:t>
      </w:r>
      <w:r w:rsidRPr="007939E5">
        <w:t xml:space="preserve"> </w:t>
      </w:r>
      <w:r w:rsidRPr="00893370">
        <w:rPr>
          <w:sz w:val="28"/>
          <w:szCs w:val="28"/>
        </w:rPr>
        <w:t>«Об основных гарантиях прав р</w:t>
      </w:r>
      <w:r>
        <w:rPr>
          <w:sz w:val="28"/>
          <w:szCs w:val="28"/>
        </w:rPr>
        <w:t>ебенка в Российской Федерации»;</w:t>
      </w:r>
    </w:p>
    <w:p w:rsidR="00712370" w:rsidRDefault="00712370" w:rsidP="00712370">
      <w:pPr>
        <w:pStyle w:val="Default"/>
        <w:numPr>
          <w:ilvl w:val="0"/>
          <w:numId w:val="22"/>
        </w:numPr>
        <w:spacing w:line="276" w:lineRule="auto"/>
        <w:jc w:val="both"/>
        <w:rPr>
          <w:sz w:val="28"/>
          <w:szCs w:val="28"/>
        </w:rPr>
      </w:pPr>
      <w:r w:rsidRPr="00893370">
        <w:rPr>
          <w:sz w:val="28"/>
          <w:szCs w:val="28"/>
        </w:rPr>
        <w:t>Федеральный закон от 06.10.2003</w:t>
      </w:r>
      <w:r>
        <w:rPr>
          <w:sz w:val="28"/>
          <w:szCs w:val="28"/>
        </w:rPr>
        <w:t> </w:t>
      </w:r>
      <w:r w:rsidRPr="00893370">
        <w:rPr>
          <w:sz w:val="28"/>
          <w:szCs w:val="28"/>
        </w:rPr>
        <w:t>№</w:t>
      </w:r>
      <w:r>
        <w:rPr>
          <w:sz w:val="28"/>
          <w:szCs w:val="28"/>
        </w:rPr>
        <w:t> </w:t>
      </w:r>
      <w:r w:rsidRPr="00893370">
        <w:rPr>
          <w:sz w:val="28"/>
          <w:szCs w:val="28"/>
        </w:rPr>
        <w:t>131-ФЗ</w:t>
      </w:r>
      <w:r>
        <w:rPr>
          <w:sz w:val="28"/>
          <w:szCs w:val="28"/>
        </w:rPr>
        <w:t> </w:t>
      </w:r>
      <w:r w:rsidRPr="00893370">
        <w:rPr>
          <w:sz w:val="28"/>
          <w:szCs w:val="28"/>
        </w:rPr>
        <w:t>«Об общих принципах организации местного самоупра</w:t>
      </w:r>
      <w:r>
        <w:rPr>
          <w:sz w:val="28"/>
          <w:szCs w:val="28"/>
        </w:rPr>
        <w:t>вления в Российской Федерации»;</w:t>
      </w:r>
    </w:p>
    <w:p w:rsidR="00712370" w:rsidRDefault="00712370" w:rsidP="00712370">
      <w:pPr>
        <w:pStyle w:val="Default"/>
        <w:numPr>
          <w:ilvl w:val="0"/>
          <w:numId w:val="22"/>
        </w:numPr>
        <w:spacing w:line="276" w:lineRule="auto"/>
        <w:jc w:val="both"/>
        <w:rPr>
          <w:sz w:val="28"/>
          <w:szCs w:val="28"/>
        </w:rPr>
      </w:pPr>
      <w:r w:rsidRPr="00893370">
        <w:rPr>
          <w:sz w:val="28"/>
          <w:szCs w:val="28"/>
        </w:rPr>
        <w:t xml:space="preserve">Федеральный закон от </w:t>
      </w:r>
      <w:r w:rsidRPr="001A58BB">
        <w:rPr>
          <w:color w:val="auto"/>
          <w:sz w:val="28"/>
          <w:szCs w:val="28"/>
        </w:rPr>
        <w:t>27.07.2010</w:t>
      </w:r>
      <w:r>
        <w:rPr>
          <w:sz w:val="28"/>
          <w:szCs w:val="28"/>
        </w:rPr>
        <w:t> </w:t>
      </w:r>
      <w:r w:rsidRPr="00893370">
        <w:rPr>
          <w:sz w:val="28"/>
          <w:szCs w:val="28"/>
        </w:rPr>
        <w:t>№</w:t>
      </w:r>
      <w:r>
        <w:rPr>
          <w:sz w:val="28"/>
          <w:szCs w:val="28"/>
        </w:rPr>
        <w:t> </w:t>
      </w:r>
      <w:r w:rsidRPr="00893370">
        <w:rPr>
          <w:sz w:val="28"/>
          <w:szCs w:val="28"/>
        </w:rPr>
        <w:t>210-ФЗ</w:t>
      </w:r>
      <w:r>
        <w:rPr>
          <w:sz w:val="28"/>
          <w:szCs w:val="28"/>
        </w:rPr>
        <w:t xml:space="preserve"> «Об </w:t>
      </w:r>
      <w:r w:rsidRPr="00893370">
        <w:rPr>
          <w:sz w:val="28"/>
          <w:szCs w:val="28"/>
        </w:rPr>
        <w:t>организации предоставления государс</w:t>
      </w:r>
      <w:r>
        <w:rPr>
          <w:sz w:val="28"/>
          <w:szCs w:val="28"/>
        </w:rPr>
        <w:t>твенных и муниципальных услуг»;</w:t>
      </w:r>
    </w:p>
    <w:p w:rsidR="00712370" w:rsidRPr="001A58BB" w:rsidRDefault="00712370" w:rsidP="00712370">
      <w:pPr>
        <w:pStyle w:val="Default"/>
        <w:numPr>
          <w:ilvl w:val="0"/>
          <w:numId w:val="22"/>
        </w:numPr>
        <w:spacing w:line="276" w:lineRule="auto"/>
        <w:jc w:val="both"/>
        <w:rPr>
          <w:color w:val="auto"/>
          <w:sz w:val="28"/>
          <w:szCs w:val="28"/>
        </w:rPr>
      </w:pPr>
      <w:r w:rsidRPr="001A58BB">
        <w:rPr>
          <w:color w:val="auto"/>
          <w:sz w:val="28"/>
          <w:szCs w:val="28"/>
        </w:rPr>
        <w:t>Федеральный закон от 28.12.2010 № 403-ФЗ «О Следственном комитете Российской Федерации»;</w:t>
      </w:r>
    </w:p>
    <w:p w:rsidR="00712370" w:rsidRPr="00893370" w:rsidRDefault="00712370" w:rsidP="00712370">
      <w:pPr>
        <w:pStyle w:val="Default"/>
        <w:numPr>
          <w:ilvl w:val="0"/>
          <w:numId w:val="22"/>
        </w:numPr>
        <w:spacing w:line="276" w:lineRule="auto"/>
        <w:jc w:val="both"/>
        <w:rPr>
          <w:sz w:val="28"/>
          <w:szCs w:val="28"/>
        </w:rPr>
      </w:pPr>
      <w:r w:rsidRPr="00893370">
        <w:rPr>
          <w:sz w:val="28"/>
          <w:szCs w:val="28"/>
        </w:rPr>
        <w:t>Федеральный закон от 07.02.2011</w:t>
      </w:r>
      <w:r>
        <w:rPr>
          <w:sz w:val="28"/>
          <w:szCs w:val="28"/>
        </w:rPr>
        <w:t> </w:t>
      </w:r>
      <w:r w:rsidRPr="00893370">
        <w:rPr>
          <w:sz w:val="28"/>
          <w:szCs w:val="28"/>
        </w:rPr>
        <w:t>№</w:t>
      </w:r>
      <w:r>
        <w:rPr>
          <w:sz w:val="28"/>
          <w:szCs w:val="28"/>
        </w:rPr>
        <w:t> </w:t>
      </w:r>
      <w:r w:rsidRPr="00893370">
        <w:rPr>
          <w:sz w:val="28"/>
          <w:szCs w:val="28"/>
        </w:rPr>
        <w:t>3-ФЗ</w:t>
      </w:r>
      <w:r>
        <w:rPr>
          <w:sz w:val="28"/>
          <w:szCs w:val="28"/>
        </w:rPr>
        <w:t> «О полиции»;</w:t>
      </w:r>
    </w:p>
    <w:p w:rsidR="00712370" w:rsidRDefault="00712370" w:rsidP="00712370">
      <w:pPr>
        <w:pStyle w:val="Default"/>
        <w:numPr>
          <w:ilvl w:val="0"/>
          <w:numId w:val="22"/>
        </w:numPr>
        <w:spacing w:line="276" w:lineRule="auto"/>
        <w:jc w:val="both"/>
        <w:rPr>
          <w:color w:val="auto"/>
          <w:sz w:val="28"/>
          <w:szCs w:val="28"/>
        </w:rPr>
      </w:pPr>
      <w:r w:rsidRPr="001A58BB">
        <w:rPr>
          <w:color w:val="auto"/>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12370" w:rsidRPr="00893370" w:rsidRDefault="00712370" w:rsidP="00712370">
      <w:pPr>
        <w:pStyle w:val="Default"/>
        <w:numPr>
          <w:ilvl w:val="0"/>
          <w:numId w:val="22"/>
        </w:numPr>
        <w:spacing w:line="276" w:lineRule="auto"/>
        <w:jc w:val="both"/>
        <w:rPr>
          <w:sz w:val="28"/>
          <w:szCs w:val="28"/>
        </w:rPr>
      </w:pPr>
      <w:r w:rsidRPr="00893370">
        <w:rPr>
          <w:sz w:val="28"/>
          <w:szCs w:val="28"/>
        </w:rPr>
        <w:t xml:space="preserve">Указ Президента </w:t>
      </w:r>
      <w:r w:rsidR="00350B36">
        <w:rPr>
          <w:sz w:val="28"/>
          <w:szCs w:val="28"/>
        </w:rPr>
        <w:t xml:space="preserve">Российской </w:t>
      </w:r>
      <w:r w:rsidRPr="00893370">
        <w:rPr>
          <w:sz w:val="28"/>
          <w:szCs w:val="28"/>
        </w:rPr>
        <w:t>Ф</w:t>
      </w:r>
      <w:r w:rsidR="00350B36">
        <w:rPr>
          <w:sz w:val="28"/>
          <w:szCs w:val="28"/>
        </w:rPr>
        <w:t xml:space="preserve">едерации </w:t>
      </w:r>
      <w:r w:rsidRPr="00893370">
        <w:rPr>
          <w:sz w:val="28"/>
          <w:szCs w:val="28"/>
        </w:rPr>
        <w:t>от 05.05.1992</w:t>
      </w:r>
      <w:r>
        <w:rPr>
          <w:sz w:val="28"/>
          <w:szCs w:val="28"/>
        </w:rPr>
        <w:t> </w:t>
      </w:r>
      <w:r w:rsidRPr="00893370">
        <w:rPr>
          <w:sz w:val="28"/>
          <w:szCs w:val="28"/>
        </w:rPr>
        <w:t>№</w:t>
      </w:r>
      <w:r>
        <w:rPr>
          <w:sz w:val="28"/>
          <w:szCs w:val="28"/>
        </w:rPr>
        <w:t> </w:t>
      </w:r>
      <w:r w:rsidRPr="00893370">
        <w:rPr>
          <w:sz w:val="28"/>
          <w:szCs w:val="28"/>
        </w:rPr>
        <w:t>431</w:t>
      </w:r>
      <w:r>
        <w:rPr>
          <w:sz w:val="28"/>
          <w:szCs w:val="28"/>
        </w:rPr>
        <w:t> </w:t>
      </w:r>
      <w:r w:rsidRPr="00893370">
        <w:rPr>
          <w:sz w:val="28"/>
          <w:szCs w:val="28"/>
        </w:rPr>
        <w:t>«О мерах по социально</w:t>
      </w:r>
      <w:r>
        <w:rPr>
          <w:sz w:val="28"/>
          <w:szCs w:val="28"/>
        </w:rPr>
        <w:t>й поддержке многодетных семей»;</w:t>
      </w:r>
    </w:p>
    <w:p w:rsidR="00712370" w:rsidRPr="00893370" w:rsidRDefault="00712370" w:rsidP="00712370">
      <w:pPr>
        <w:pStyle w:val="Default"/>
        <w:numPr>
          <w:ilvl w:val="0"/>
          <w:numId w:val="22"/>
        </w:numPr>
        <w:spacing w:line="276" w:lineRule="auto"/>
        <w:jc w:val="both"/>
        <w:rPr>
          <w:sz w:val="28"/>
          <w:szCs w:val="28"/>
        </w:rPr>
      </w:pPr>
      <w:r w:rsidRPr="00893370">
        <w:rPr>
          <w:sz w:val="28"/>
          <w:szCs w:val="28"/>
        </w:rPr>
        <w:t>Указ Президента РФ от 02.10.1992</w:t>
      </w:r>
      <w:r>
        <w:rPr>
          <w:sz w:val="28"/>
          <w:szCs w:val="28"/>
        </w:rPr>
        <w:t> </w:t>
      </w:r>
      <w:r w:rsidRPr="00893370">
        <w:rPr>
          <w:sz w:val="28"/>
          <w:szCs w:val="28"/>
        </w:rPr>
        <w:t>№</w:t>
      </w:r>
      <w:r>
        <w:rPr>
          <w:sz w:val="28"/>
          <w:szCs w:val="28"/>
        </w:rPr>
        <w:t> </w:t>
      </w:r>
      <w:r w:rsidRPr="00893370">
        <w:rPr>
          <w:sz w:val="28"/>
          <w:szCs w:val="28"/>
        </w:rPr>
        <w:t>1157</w:t>
      </w:r>
      <w:r>
        <w:rPr>
          <w:sz w:val="28"/>
          <w:szCs w:val="28"/>
        </w:rPr>
        <w:t> </w:t>
      </w:r>
      <w:r w:rsidRPr="00893370">
        <w:rPr>
          <w:sz w:val="28"/>
          <w:szCs w:val="28"/>
        </w:rPr>
        <w:t>«О дополнительных мерах государственной поддержки инвалид</w:t>
      </w:r>
      <w:r>
        <w:rPr>
          <w:sz w:val="28"/>
          <w:szCs w:val="28"/>
        </w:rPr>
        <w:t>ов»;</w:t>
      </w:r>
    </w:p>
    <w:p w:rsidR="00712370" w:rsidRPr="00893370" w:rsidRDefault="00712370" w:rsidP="00712370">
      <w:pPr>
        <w:pStyle w:val="Default"/>
        <w:numPr>
          <w:ilvl w:val="0"/>
          <w:numId w:val="22"/>
        </w:numPr>
        <w:spacing w:line="276" w:lineRule="auto"/>
        <w:jc w:val="both"/>
        <w:rPr>
          <w:sz w:val="28"/>
          <w:szCs w:val="28"/>
        </w:rPr>
      </w:pPr>
      <w:r w:rsidRPr="00893370">
        <w:rPr>
          <w:sz w:val="28"/>
          <w:szCs w:val="28"/>
        </w:rPr>
        <w:t>Указ Президента РФ от 05.06.2003</w:t>
      </w:r>
      <w:r>
        <w:rPr>
          <w:sz w:val="28"/>
          <w:szCs w:val="28"/>
        </w:rPr>
        <w:t> </w:t>
      </w:r>
      <w:r w:rsidRPr="00893370">
        <w:rPr>
          <w:sz w:val="28"/>
          <w:szCs w:val="28"/>
        </w:rPr>
        <w:t>№</w:t>
      </w:r>
      <w:r>
        <w:rPr>
          <w:sz w:val="28"/>
          <w:szCs w:val="28"/>
        </w:rPr>
        <w:t> </w:t>
      </w:r>
      <w:r w:rsidRPr="00893370">
        <w:rPr>
          <w:sz w:val="28"/>
          <w:szCs w:val="28"/>
        </w:rPr>
        <w:t>613</w:t>
      </w:r>
      <w:r>
        <w:rPr>
          <w:sz w:val="28"/>
          <w:szCs w:val="28"/>
        </w:rPr>
        <w:t> </w:t>
      </w:r>
      <w:r w:rsidRPr="00893370">
        <w:rPr>
          <w:sz w:val="28"/>
          <w:szCs w:val="28"/>
        </w:rPr>
        <w:t>«О правоохранительной службе в органах по контролю за оборотом наркотических средств и психотропных веществ»;</w:t>
      </w:r>
    </w:p>
    <w:p w:rsidR="00712370" w:rsidRPr="00893370" w:rsidRDefault="00712370" w:rsidP="00712370">
      <w:pPr>
        <w:pStyle w:val="Default"/>
        <w:numPr>
          <w:ilvl w:val="0"/>
          <w:numId w:val="22"/>
        </w:numPr>
        <w:spacing w:line="276" w:lineRule="auto"/>
        <w:jc w:val="both"/>
        <w:rPr>
          <w:sz w:val="28"/>
          <w:szCs w:val="28"/>
        </w:rPr>
      </w:pPr>
      <w:r>
        <w:rPr>
          <w:sz w:val="28"/>
          <w:szCs w:val="28"/>
        </w:rPr>
        <w:t>р</w:t>
      </w:r>
      <w:r w:rsidRPr="00893370">
        <w:rPr>
          <w:sz w:val="28"/>
          <w:szCs w:val="28"/>
        </w:rPr>
        <w:t>аспоряжение Правительства Российской Федерации от 17.12.2009</w:t>
      </w:r>
      <w:r>
        <w:rPr>
          <w:sz w:val="28"/>
          <w:szCs w:val="28"/>
        </w:rPr>
        <w:t> </w:t>
      </w:r>
      <w:r w:rsidRPr="00893370">
        <w:rPr>
          <w:sz w:val="28"/>
          <w:szCs w:val="28"/>
        </w:rPr>
        <w:t>№</w:t>
      </w:r>
      <w:r>
        <w:rPr>
          <w:sz w:val="28"/>
          <w:szCs w:val="28"/>
        </w:rPr>
        <w:t> </w:t>
      </w:r>
      <w:r w:rsidRPr="00893370">
        <w:rPr>
          <w:sz w:val="28"/>
          <w:szCs w:val="28"/>
        </w:rPr>
        <w:t>1993-р «Об утверждении сводного перечня первоочередных государственных и муниципальных услуг, предо</w:t>
      </w:r>
      <w:r>
        <w:rPr>
          <w:sz w:val="28"/>
          <w:szCs w:val="28"/>
        </w:rPr>
        <w:t>ставляемых в электронном виде»;</w:t>
      </w:r>
    </w:p>
    <w:p w:rsidR="00712370" w:rsidRPr="001A58BB" w:rsidRDefault="00712370" w:rsidP="00712370">
      <w:pPr>
        <w:pStyle w:val="Default"/>
        <w:numPr>
          <w:ilvl w:val="0"/>
          <w:numId w:val="22"/>
        </w:numPr>
        <w:spacing w:line="276" w:lineRule="auto"/>
        <w:jc w:val="both"/>
        <w:rPr>
          <w:color w:val="auto"/>
          <w:sz w:val="28"/>
          <w:szCs w:val="28"/>
        </w:rPr>
      </w:pPr>
      <w:r>
        <w:rPr>
          <w:sz w:val="28"/>
          <w:szCs w:val="28"/>
        </w:rPr>
        <w:t>р</w:t>
      </w:r>
      <w:r w:rsidRPr="00893370">
        <w:rPr>
          <w:sz w:val="28"/>
          <w:szCs w:val="28"/>
        </w:rPr>
        <w:t>аспоряжение Правительства Российской Федерации от 25</w:t>
      </w:r>
      <w:r>
        <w:rPr>
          <w:sz w:val="28"/>
          <w:szCs w:val="28"/>
        </w:rPr>
        <w:t>.04.</w:t>
      </w:r>
      <w:r w:rsidRPr="00893370">
        <w:rPr>
          <w:sz w:val="28"/>
          <w:szCs w:val="28"/>
        </w:rPr>
        <w:t>2011</w:t>
      </w:r>
      <w:r>
        <w:rPr>
          <w:sz w:val="28"/>
          <w:szCs w:val="28"/>
        </w:rPr>
        <w:t> </w:t>
      </w:r>
      <w:r w:rsidRPr="00893370">
        <w:rPr>
          <w:sz w:val="28"/>
          <w:szCs w:val="28"/>
        </w:rPr>
        <w:t>№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w:t>
      </w:r>
      <w:r>
        <w:rPr>
          <w:sz w:val="28"/>
          <w:szCs w:val="28"/>
        </w:rPr>
        <w:t>тавляемых в электронной форме»;</w:t>
      </w:r>
    </w:p>
    <w:p w:rsidR="00712370" w:rsidRPr="00893370" w:rsidRDefault="00712370" w:rsidP="00712370">
      <w:pPr>
        <w:pStyle w:val="Default"/>
        <w:numPr>
          <w:ilvl w:val="0"/>
          <w:numId w:val="22"/>
        </w:numPr>
        <w:spacing w:line="276" w:lineRule="auto"/>
        <w:jc w:val="both"/>
        <w:rPr>
          <w:sz w:val="28"/>
          <w:szCs w:val="28"/>
        </w:rPr>
      </w:pPr>
      <w:r>
        <w:rPr>
          <w:sz w:val="28"/>
          <w:szCs w:val="28"/>
        </w:rPr>
        <w:lastRenderedPageBreak/>
        <w:t>п</w:t>
      </w:r>
      <w:r w:rsidRPr="00F45CB0">
        <w:rPr>
          <w:sz w:val="28"/>
          <w:szCs w:val="28"/>
        </w:rPr>
        <w:t>риказ Министерства образования и науки Российской Федерации от 27.10.2011 № 2562 «Об утверждении Типового положения о дошкольном образовательном учреждении»;</w:t>
      </w:r>
    </w:p>
    <w:p w:rsidR="00C26644" w:rsidRDefault="00C26644" w:rsidP="00712370">
      <w:pPr>
        <w:pStyle w:val="Default"/>
        <w:numPr>
          <w:ilvl w:val="0"/>
          <w:numId w:val="22"/>
        </w:numPr>
        <w:suppressAutoHyphens/>
        <w:autoSpaceDE/>
        <w:autoSpaceDN/>
        <w:adjustRightInd/>
        <w:spacing w:line="276" w:lineRule="auto"/>
        <w:ind w:left="0" w:firstLine="284"/>
        <w:jc w:val="both"/>
        <w:rPr>
          <w:color w:val="00000A"/>
          <w:sz w:val="28"/>
          <w:szCs w:val="28"/>
        </w:rPr>
      </w:pPr>
      <w:r>
        <w:rPr>
          <w:color w:val="00000A"/>
          <w:sz w:val="28"/>
          <w:szCs w:val="28"/>
        </w:rPr>
        <w:t xml:space="preserve">Устав муниципального образования «Пролетарский район».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2.6. Исчерпывающий перечень документов, необходимых для получения муниципальной услуги.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2.6.1.  Перечень необходимых </w:t>
      </w:r>
      <w:r w:rsidR="00674793">
        <w:rPr>
          <w:color w:val="00000A"/>
          <w:sz w:val="28"/>
          <w:szCs w:val="28"/>
        </w:rPr>
        <w:t>документов</w:t>
      </w:r>
      <w:r>
        <w:rPr>
          <w:color w:val="00000A"/>
          <w:sz w:val="28"/>
          <w:szCs w:val="28"/>
        </w:rPr>
        <w:t xml:space="preserve"> при заполнении заявления для постановки на учет: </w:t>
      </w:r>
    </w:p>
    <w:p w:rsidR="00712370" w:rsidRDefault="00712370" w:rsidP="00712370">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документ, удостоверяющий личность одного из родителей (за</w:t>
      </w:r>
      <w:r>
        <w:rPr>
          <w:sz w:val="28"/>
          <w:szCs w:val="28"/>
        </w:rPr>
        <w:t>конных представителей) ребенка;</w:t>
      </w:r>
    </w:p>
    <w:p w:rsidR="00712370" w:rsidRPr="00D52EDE" w:rsidRDefault="00712370" w:rsidP="00712370">
      <w:pPr>
        <w:autoSpaceDE w:val="0"/>
        <w:autoSpaceDN w:val="0"/>
        <w:adjustRightInd w:val="0"/>
        <w:spacing w:line="276" w:lineRule="auto"/>
        <w:ind w:firstLine="709"/>
        <w:jc w:val="both"/>
        <w:rPr>
          <w:sz w:val="28"/>
          <w:szCs w:val="28"/>
        </w:rPr>
      </w:pPr>
      <w:r w:rsidRPr="00D52EDE">
        <w:rPr>
          <w:sz w:val="28"/>
          <w:szCs w:val="28"/>
        </w:rPr>
        <w:t>-</w:t>
      </w:r>
      <w:r>
        <w:rPr>
          <w:sz w:val="28"/>
          <w:szCs w:val="28"/>
        </w:rPr>
        <w:t> </w:t>
      </w:r>
      <w:r w:rsidRPr="00D52EDE">
        <w:rPr>
          <w:rFonts w:eastAsia="TimesNewRomanPSMT"/>
          <w:sz w:val="28"/>
          <w:szCs w:val="28"/>
        </w:rPr>
        <w:t>документ, подтверждающ</w:t>
      </w:r>
      <w:r>
        <w:rPr>
          <w:rFonts w:eastAsia="TimesNewRomanPSMT"/>
          <w:sz w:val="28"/>
          <w:szCs w:val="28"/>
        </w:rPr>
        <w:t>ий</w:t>
      </w:r>
      <w:r w:rsidRPr="00D52EDE">
        <w:rPr>
          <w:rFonts w:eastAsia="TimesNewRomanPSMT"/>
          <w:sz w:val="28"/>
          <w:szCs w:val="28"/>
        </w:rPr>
        <w:t xml:space="preserve"> права законного представителя ребёнка</w:t>
      </w:r>
      <w:r>
        <w:rPr>
          <w:rFonts w:eastAsia="TimesNewRomanPSMT"/>
          <w:sz w:val="28"/>
          <w:szCs w:val="28"/>
        </w:rPr>
        <w:t xml:space="preserve"> </w:t>
      </w:r>
      <w:r w:rsidRPr="00D52EDE">
        <w:rPr>
          <w:rFonts w:eastAsia="TimesNewRomanPSMT"/>
          <w:sz w:val="28"/>
          <w:szCs w:val="28"/>
        </w:rPr>
        <w:t>(</w:t>
      </w:r>
      <w:r>
        <w:rPr>
          <w:sz w:val="28"/>
          <w:szCs w:val="28"/>
        </w:rPr>
        <w:t>в</w:t>
      </w:r>
      <w:r w:rsidRPr="00D52EDE">
        <w:rPr>
          <w:sz w:val="28"/>
          <w:szCs w:val="28"/>
        </w:rPr>
        <w:t xml:space="preserve"> случае подачи заявления законным предст</w:t>
      </w:r>
      <w:r>
        <w:rPr>
          <w:sz w:val="28"/>
          <w:szCs w:val="28"/>
        </w:rPr>
        <w:t>авителем (опекуном, попечителем</w:t>
      </w:r>
      <w:r w:rsidRPr="00D52EDE">
        <w:rPr>
          <w:rFonts w:eastAsia="TimesNewRomanPSMT"/>
          <w:sz w:val="28"/>
          <w:szCs w:val="28"/>
        </w:rPr>
        <w:t>)</w:t>
      </w:r>
      <w:r>
        <w:rPr>
          <w:rFonts w:eastAsia="TimesNewRomanPSMT"/>
          <w:sz w:val="28"/>
          <w:szCs w:val="28"/>
        </w:rPr>
        <w:t>;</w:t>
      </w:r>
    </w:p>
    <w:p w:rsidR="00712370" w:rsidRPr="009D758A" w:rsidRDefault="00712370" w:rsidP="00712370">
      <w:pPr>
        <w:pStyle w:val="Default"/>
        <w:spacing w:line="276" w:lineRule="auto"/>
        <w:ind w:firstLine="709"/>
        <w:jc w:val="both"/>
        <w:rPr>
          <w:color w:val="auto"/>
          <w:sz w:val="28"/>
          <w:szCs w:val="28"/>
        </w:rPr>
      </w:pPr>
      <w:r w:rsidRPr="009D758A">
        <w:rPr>
          <w:color w:val="auto"/>
          <w:sz w:val="28"/>
          <w:szCs w:val="28"/>
        </w:rPr>
        <w:t>-</w:t>
      </w:r>
      <w:r>
        <w:rPr>
          <w:color w:val="auto"/>
          <w:sz w:val="28"/>
          <w:szCs w:val="28"/>
        </w:rPr>
        <w:t> </w:t>
      </w:r>
      <w:r w:rsidRPr="009D758A">
        <w:rPr>
          <w:color w:val="auto"/>
          <w:sz w:val="28"/>
          <w:szCs w:val="28"/>
        </w:rPr>
        <w:t>свидетельство о рождении ребенка;</w:t>
      </w:r>
    </w:p>
    <w:p w:rsidR="00712370" w:rsidRPr="00E31E1B" w:rsidRDefault="00712370" w:rsidP="00712370">
      <w:pPr>
        <w:pStyle w:val="Default"/>
        <w:spacing w:line="276" w:lineRule="auto"/>
        <w:ind w:firstLine="709"/>
        <w:jc w:val="both"/>
        <w:rPr>
          <w:color w:val="auto"/>
          <w:sz w:val="28"/>
          <w:szCs w:val="28"/>
        </w:rPr>
      </w:pPr>
      <w:r w:rsidRPr="009D758A">
        <w:rPr>
          <w:color w:val="auto"/>
          <w:sz w:val="28"/>
          <w:szCs w:val="28"/>
        </w:rPr>
        <w:t>-</w:t>
      </w:r>
      <w:r>
        <w:rPr>
          <w:color w:val="auto"/>
          <w:sz w:val="28"/>
          <w:szCs w:val="28"/>
        </w:rPr>
        <w:t> </w:t>
      </w:r>
      <w:r w:rsidRPr="009D758A">
        <w:rPr>
          <w:color w:val="auto"/>
          <w:sz w:val="28"/>
          <w:szCs w:val="28"/>
        </w:rPr>
        <w:t xml:space="preserve">документ, </w:t>
      </w:r>
      <w:r w:rsidRPr="00E31E1B">
        <w:rPr>
          <w:color w:val="auto"/>
          <w:sz w:val="28"/>
          <w:szCs w:val="28"/>
        </w:rPr>
        <w:t>подтверждающий право на первоочередное (внеочередное) устройство в Учреждение.</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Заявители, имеющие на момент обращения право на внеочередное или первоочередное предоставление места в Учреждении, в соответствии с действующим законодательством представляют следующие документы, подтверждающие льготу:</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 xml:space="preserve">граждане, подвергшиеся воздействию радиации </w:t>
      </w:r>
      <w:r w:rsidRPr="00E31E1B">
        <w:rPr>
          <w:sz w:val="28"/>
          <w:szCs w:val="28"/>
        </w:rPr>
        <w:t>вследствие катастрофы на Чернобыльской АЭС</w:t>
      </w:r>
      <w:r w:rsidRPr="00E31E1B">
        <w:rPr>
          <w:rFonts w:eastAsia="TimesNewRomanPSMT"/>
          <w:sz w:val="28"/>
          <w:szCs w:val="28"/>
        </w:rPr>
        <w:t xml:space="preserve"> - копию удостоверения участника ликвидации </w:t>
      </w:r>
      <w:r w:rsidRPr="00E31E1B">
        <w:rPr>
          <w:sz w:val="28"/>
          <w:szCs w:val="28"/>
        </w:rPr>
        <w:t>катастрофы на Чернобыльской АЭС</w:t>
      </w:r>
      <w:r w:rsidRPr="00E31E1B">
        <w:rPr>
          <w:rFonts w:eastAsia="TimesNewRomanPSMT"/>
          <w:sz w:val="28"/>
          <w:szCs w:val="28"/>
        </w:rPr>
        <w:t>;</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прокуроры - копию удостоверения, подтверждающего статус прокурора;</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сотрудники Следственного комитета - копию удостоверения, подтверждающего статус</w:t>
      </w:r>
      <w:r>
        <w:rPr>
          <w:rFonts w:eastAsia="TimesNewRomanPSMT"/>
          <w:sz w:val="28"/>
          <w:szCs w:val="28"/>
        </w:rPr>
        <w:t xml:space="preserve"> сотрудника</w:t>
      </w:r>
      <w:r w:rsidRPr="00E31E1B">
        <w:rPr>
          <w:rFonts w:eastAsia="TimesNewRomanPSMT"/>
          <w:sz w:val="28"/>
          <w:szCs w:val="28"/>
        </w:rPr>
        <w:t xml:space="preserve"> Следственного комитета;</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судьи - копию удостоверения, подтверждающего статус судьи;</w:t>
      </w:r>
    </w:p>
    <w:p w:rsidR="00712370" w:rsidRPr="00E31E1B" w:rsidRDefault="00712370" w:rsidP="00712370">
      <w:pPr>
        <w:pStyle w:val="Default"/>
        <w:spacing w:line="276" w:lineRule="auto"/>
        <w:ind w:firstLine="709"/>
        <w:jc w:val="both"/>
        <w:rPr>
          <w:color w:val="auto"/>
          <w:sz w:val="28"/>
          <w:szCs w:val="28"/>
        </w:rPr>
      </w:pPr>
      <w:r w:rsidRPr="00E31E1B">
        <w:rPr>
          <w:color w:val="auto"/>
          <w:sz w:val="28"/>
          <w:szCs w:val="28"/>
        </w:rPr>
        <w:t>-</w:t>
      </w:r>
      <w:r>
        <w:rPr>
          <w:color w:val="auto"/>
          <w:sz w:val="28"/>
          <w:szCs w:val="28"/>
        </w:rPr>
        <w:t> </w:t>
      </w:r>
      <w:r w:rsidRPr="00E31E1B">
        <w:rPr>
          <w:color w:val="auto"/>
          <w:sz w:val="28"/>
          <w:szCs w:val="28"/>
        </w:rPr>
        <w:t xml:space="preserve">супруги сотрудников полиции, погибших (умерших) вследствие увечья или иного повреждения здоровья, полученных в связи с выполнением служебных обязанностей - </w:t>
      </w:r>
      <w:r w:rsidRPr="00E31E1B">
        <w:rPr>
          <w:rFonts w:eastAsia="TimesNewRomanPSMT"/>
          <w:color w:val="auto"/>
          <w:sz w:val="28"/>
          <w:szCs w:val="28"/>
        </w:rPr>
        <w:t xml:space="preserve">копию выписки из приказа с места службы, подтверждающую, что гражданин </w:t>
      </w:r>
      <w:r w:rsidRPr="00E31E1B">
        <w:rPr>
          <w:color w:val="auto"/>
          <w:sz w:val="28"/>
          <w:szCs w:val="28"/>
        </w:rPr>
        <w:t>погиб (умер) вследствие увечья или иного повреждения здоровья, полученных в связи с выполнением служебных обязанностей</w:t>
      </w:r>
      <w:r w:rsidRPr="00E31E1B">
        <w:rPr>
          <w:rFonts w:eastAsia="TimesNewRomanPSMT"/>
          <w:color w:val="auto"/>
          <w:sz w:val="28"/>
          <w:szCs w:val="28"/>
        </w:rPr>
        <w:t xml:space="preserve"> и копию свидетельства о браке</w:t>
      </w:r>
      <w:r w:rsidRPr="00E31E1B">
        <w:rPr>
          <w:color w:val="auto"/>
          <w:sz w:val="28"/>
          <w:szCs w:val="28"/>
        </w:rPr>
        <w:t>;</w:t>
      </w:r>
    </w:p>
    <w:p w:rsidR="00712370" w:rsidRPr="00E31E1B" w:rsidRDefault="00712370" w:rsidP="00712370">
      <w:pPr>
        <w:pStyle w:val="Default"/>
        <w:spacing w:line="276" w:lineRule="auto"/>
        <w:ind w:firstLine="709"/>
        <w:jc w:val="both"/>
        <w:rPr>
          <w:color w:val="auto"/>
          <w:sz w:val="28"/>
          <w:szCs w:val="28"/>
        </w:rPr>
      </w:pPr>
      <w:r w:rsidRPr="00E31E1B">
        <w:rPr>
          <w:color w:val="auto"/>
          <w:sz w:val="28"/>
          <w:szCs w:val="28"/>
        </w:rPr>
        <w:t>-</w:t>
      </w:r>
      <w:r>
        <w:rPr>
          <w:color w:val="auto"/>
          <w:sz w:val="28"/>
          <w:szCs w:val="28"/>
        </w:rPr>
        <w:t> </w:t>
      </w:r>
      <w:r w:rsidRPr="00E31E1B">
        <w:rPr>
          <w:color w:val="auto"/>
          <w:sz w:val="28"/>
          <w:szCs w:val="28"/>
        </w:rPr>
        <w:t xml:space="preserve">супруги сотрудников полиции, умерших вследствие заболевания, полученного в период прохождения службы в полиции - </w:t>
      </w:r>
      <w:r w:rsidRPr="00E31E1B">
        <w:rPr>
          <w:rFonts w:eastAsia="TimesNewRomanPSMT"/>
          <w:color w:val="auto"/>
          <w:sz w:val="28"/>
          <w:szCs w:val="28"/>
        </w:rPr>
        <w:t xml:space="preserve">копию выписки из приказа с места службы, копию свидетельства о браке, копию свидетельства о смерти, копию справки, выданной </w:t>
      </w:r>
      <w:r>
        <w:rPr>
          <w:rFonts w:eastAsia="TimesNewRomanPSMT"/>
          <w:color w:val="auto"/>
          <w:sz w:val="28"/>
          <w:szCs w:val="28"/>
        </w:rPr>
        <w:t xml:space="preserve">медицинским </w:t>
      </w:r>
      <w:r w:rsidRPr="00E31E1B">
        <w:rPr>
          <w:rFonts w:eastAsia="TimesNewRomanPSMT"/>
          <w:color w:val="auto"/>
          <w:sz w:val="28"/>
          <w:szCs w:val="28"/>
        </w:rPr>
        <w:t xml:space="preserve">учреждением, подтверждающей, что гражданин </w:t>
      </w:r>
      <w:r w:rsidRPr="00E31E1B">
        <w:rPr>
          <w:color w:val="auto"/>
          <w:sz w:val="28"/>
          <w:szCs w:val="28"/>
        </w:rPr>
        <w:t>умер вследствие заболевания, полученного в период прохождения службы в полиции</w:t>
      </w:r>
      <w:r w:rsidRPr="00E31E1B">
        <w:rPr>
          <w:rFonts w:eastAsia="TimesNewRomanPSMT"/>
          <w:color w:val="auto"/>
          <w:sz w:val="28"/>
          <w:szCs w:val="28"/>
        </w:rPr>
        <w:t>;</w:t>
      </w:r>
    </w:p>
    <w:p w:rsidR="00712370" w:rsidRPr="00E31E1B" w:rsidRDefault="00712370" w:rsidP="00712370">
      <w:pPr>
        <w:pStyle w:val="Default"/>
        <w:spacing w:line="276" w:lineRule="auto"/>
        <w:ind w:firstLine="709"/>
        <w:jc w:val="both"/>
        <w:rPr>
          <w:color w:val="auto"/>
          <w:sz w:val="28"/>
          <w:szCs w:val="28"/>
        </w:rPr>
      </w:pPr>
      <w:r w:rsidRPr="00E31E1B">
        <w:rPr>
          <w:color w:val="auto"/>
          <w:sz w:val="28"/>
          <w:szCs w:val="28"/>
        </w:rPr>
        <w:t>-</w:t>
      </w:r>
      <w:r>
        <w:rPr>
          <w:color w:val="auto"/>
          <w:sz w:val="28"/>
          <w:szCs w:val="28"/>
        </w:rPr>
        <w:t> </w:t>
      </w:r>
      <w:r w:rsidRPr="00E31E1B">
        <w:rPr>
          <w:color w:val="auto"/>
          <w:sz w:val="28"/>
          <w:szCs w:val="28"/>
        </w:rPr>
        <w:t xml:space="preserve">граждане Российской Федерации, уволенные со службы в полиции вследствие увечья или иного повреждения здоровья, полученных в связи с </w:t>
      </w:r>
      <w:r w:rsidRPr="00E31E1B">
        <w:rPr>
          <w:color w:val="auto"/>
          <w:sz w:val="28"/>
          <w:szCs w:val="28"/>
        </w:rPr>
        <w:lastRenderedPageBreak/>
        <w:t xml:space="preserve">выполнением служебных обязанностей и исключивших возможность дальнейшего прохождения службы в полиции </w:t>
      </w:r>
      <w:r w:rsidRPr="00E31E1B">
        <w:rPr>
          <w:rFonts w:eastAsia="TimesNewRomanPSMT"/>
          <w:color w:val="auto"/>
          <w:sz w:val="28"/>
          <w:szCs w:val="28"/>
        </w:rPr>
        <w:t xml:space="preserve">- копию выписки из приказа с места службы, подтверждающую, что гражданин </w:t>
      </w:r>
      <w:r w:rsidRPr="00E31E1B">
        <w:rPr>
          <w:color w:val="auto"/>
          <w:sz w:val="28"/>
          <w:szCs w:val="28"/>
        </w:rPr>
        <w:t>уволен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12370" w:rsidRPr="00E31E1B" w:rsidRDefault="00712370" w:rsidP="00712370">
      <w:pPr>
        <w:autoSpaceDE w:val="0"/>
        <w:autoSpaceDN w:val="0"/>
        <w:adjustRightInd w:val="0"/>
        <w:spacing w:line="276" w:lineRule="auto"/>
        <w:ind w:firstLine="709"/>
        <w:jc w:val="both"/>
        <w:rPr>
          <w:sz w:val="28"/>
          <w:szCs w:val="28"/>
        </w:rPr>
      </w:pPr>
      <w:r w:rsidRPr="00E31E1B">
        <w:rPr>
          <w:sz w:val="28"/>
          <w:szCs w:val="28"/>
        </w:rPr>
        <w:t>-</w:t>
      </w:r>
      <w:r>
        <w:rPr>
          <w:sz w:val="28"/>
          <w:szCs w:val="28"/>
        </w:rPr>
        <w:t> </w:t>
      </w:r>
      <w:r w:rsidRPr="00E31E1B">
        <w:rPr>
          <w:sz w:val="28"/>
          <w:szCs w:val="28"/>
        </w:rPr>
        <w:t xml:space="preserve">супруги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r w:rsidRPr="00E31E1B">
        <w:rPr>
          <w:rFonts w:eastAsia="TimesNewRomanPSMT"/>
          <w:sz w:val="28"/>
          <w:szCs w:val="28"/>
        </w:rPr>
        <w:t xml:space="preserve">- копию выписки из приказа с места службы, копию свидетельства о браке, копию свидетельства о смерти, копию справки, выданной </w:t>
      </w:r>
      <w:r>
        <w:rPr>
          <w:rFonts w:eastAsia="TimesNewRomanPSMT"/>
          <w:sz w:val="28"/>
          <w:szCs w:val="28"/>
        </w:rPr>
        <w:t xml:space="preserve">медицинским </w:t>
      </w:r>
      <w:r w:rsidRPr="00E31E1B">
        <w:rPr>
          <w:rFonts w:eastAsia="TimesNewRomanPSMT"/>
          <w:sz w:val="28"/>
          <w:szCs w:val="28"/>
        </w:rPr>
        <w:t xml:space="preserve">учреждением, подтверждающей, что гражданин </w:t>
      </w:r>
      <w:r w:rsidRPr="00E31E1B">
        <w:rPr>
          <w:sz w:val="28"/>
          <w:szCs w:val="28"/>
        </w:rPr>
        <w:t>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родители детей-инвалидов - копию справки, выдаваемой Федеральным государственным учреждением медико-социальной экспертизы;</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родители-инвалиды - копию справки, выдаваемой Федеральным государственным учреждением медико-социальной экспертизы;</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многодетные семьи - справку о составе семьи;</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сотрудники полиции - справка с места работы, подтверждающая, что гражданин является сотрудником полиции или копия удостоверения;</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военнослужащие - справка из воинской части, подтверждающая, что гражданин является военнослужащим или копия военного билета;</w:t>
      </w:r>
    </w:p>
    <w:p w:rsidR="00712370" w:rsidRPr="00E31E1B" w:rsidRDefault="00712370" w:rsidP="00712370">
      <w:pPr>
        <w:autoSpaceDE w:val="0"/>
        <w:autoSpaceDN w:val="0"/>
        <w:adjustRightInd w:val="0"/>
        <w:spacing w:line="276" w:lineRule="auto"/>
        <w:ind w:firstLine="709"/>
        <w:jc w:val="both"/>
        <w:rPr>
          <w:sz w:val="28"/>
          <w:szCs w:val="28"/>
        </w:rPr>
      </w:pPr>
      <w:r w:rsidRPr="00E31E1B">
        <w:rPr>
          <w:rFonts w:eastAsia="TimesNewRomanPSMT"/>
          <w:sz w:val="28"/>
          <w:szCs w:val="28"/>
        </w:rPr>
        <w:t>-</w:t>
      </w:r>
      <w:r>
        <w:rPr>
          <w:rFonts w:eastAsia="TimesNewRomanPSMT"/>
          <w:sz w:val="28"/>
          <w:szCs w:val="28"/>
        </w:rPr>
        <w:t> </w:t>
      </w:r>
      <w:r w:rsidRPr="00E31E1B">
        <w:rPr>
          <w:sz w:val="28"/>
          <w:szCs w:val="28"/>
        </w:rPr>
        <w:t xml:space="preserve">сотрудники, имеющие специальные звания и проходящие службу в учреждениях и органах уголовно-исполнительной системы - </w:t>
      </w:r>
      <w:r w:rsidRPr="00E31E1B">
        <w:rPr>
          <w:rFonts w:eastAsia="TimesNewRomanPSMT"/>
          <w:sz w:val="28"/>
          <w:szCs w:val="28"/>
        </w:rPr>
        <w:t xml:space="preserve">справка с места работы, подтверждающая, что гражданин является сотрудником </w:t>
      </w:r>
      <w:r w:rsidRPr="00E31E1B">
        <w:rPr>
          <w:sz w:val="28"/>
          <w:szCs w:val="28"/>
        </w:rPr>
        <w:t>учреждений и органов уголовно-исполнительной системы или копия удостоверения;</w:t>
      </w:r>
    </w:p>
    <w:p w:rsidR="00712370" w:rsidRPr="00E31E1B" w:rsidRDefault="00712370" w:rsidP="00712370">
      <w:pPr>
        <w:autoSpaceDE w:val="0"/>
        <w:autoSpaceDN w:val="0"/>
        <w:adjustRightInd w:val="0"/>
        <w:spacing w:line="276" w:lineRule="auto"/>
        <w:ind w:firstLine="709"/>
        <w:jc w:val="both"/>
        <w:rPr>
          <w:sz w:val="28"/>
          <w:szCs w:val="28"/>
        </w:rPr>
      </w:pPr>
      <w:r w:rsidRPr="00E31E1B">
        <w:rPr>
          <w:rFonts w:eastAsia="TimesNewRomanPSMT"/>
          <w:sz w:val="28"/>
          <w:szCs w:val="28"/>
        </w:rPr>
        <w:t>-</w:t>
      </w:r>
      <w:r>
        <w:rPr>
          <w:rFonts w:eastAsia="TimesNewRomanPSMT"/>
          <w:sz w:val="28"/>
          <w:szCs w:val="28"/>
        </w:rPr>
        <w:t> </w:t>
      </w:r>
      <w:r w:rsidRPr="00E31E1B">
        <w:rPr>
          <w:sz w:val="28"/>
          <w:szCs w:val="28"/>
        </w:rPr>
        <w:t xml:space="preserve">сотрудники, имеющие специальные звания и проходящие службу в таможенных органах Российской Федерации - </w:t>
      </w:r>
      <w:r w:rsidRPr="00E31E1B">
        <w:rPr>
          <w:rFonts w:eastAsia="TimesNewRomanPSMT"/>
          <w:sz w:val="28"/>
          <w:szCs w:val="28"/>
        </w:rPr>
        <w:t xml:space="preserve">справка с места работы, подтверждающая, что гражданин является сотрудником </w:t>
      </w:r>
      <w:r w:rsidRPr="00E31E1B">
        <w:rPr>
          <w:sz w:val="28"/>
          <w:szCs w:val="28"/>
        </w:rPr>
        <w:t>таможенных органов Российской Федерации или копия удостоверения;</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sz w:val="28"/>
          <w:szCs w:val="28"/>
        </w:rPr>
        <w:t>-</w:t>
      </w:r>
      <w:r>
        <w:rPr>
          <w:sz w:val="28"/>
          <w:szCs w:val="28"/>
        </w:rPr>
        <w:t> </w:t>
      </w:r>
      <w:r w:rsidRPr="00E31E1B">
        <w:rPr>
          <w:sz w:val="28"/>
          <w:szCs w:val="28"/>
        </w:rPr>
        <w:t xml:space="preserve">сотрудники, имеющие специальные звания и проходящие службу в органах по контролю за оборотом наркотических средств и психотропных веществ </w:t>
      </w:r>
      <w:r w:rsidRPr="00E31E1B">
        <w:rPr>
          <w:rFonts w:eastAsia="TimesNewRomanPSMT"/>
          <w:sz w:val="28"/>
          <w:szCs w:val="28"/>
        </w:rPr>
        <w:t xml:space="preserve">- справка с места работы, подтверждающая, что гражданин является сотрудником </w:t>
      </w:r>
      <w:r w:rsidRPr="00E31E1B">
        <w:rPr>
          <w:sz w:val="28"/>
          <w:szCs w:val="28"/>
        </w:rPr>
        <w:t>органов по контролю за оборотом наркотических средств и психотропных веществ</w:t>
      </w:r>
      <w:r w:rsidRPr="00E31E1B">
        <w:rPr>
          <w:rFonts w:eastAsia="TimesNewRomanPSMT"/>
          <w:sz w:val="28"/>
          <w:szCs w:val="28"/>
        </w:rPr>
        <w:t xml:space="preserve"> или копия удостоверения;</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lastRenderedPageBreak/>
        <w:t>-</w:t>
      </w:r>
      <w:r>
        <w:rPr>
          <w:rFonts w:eastAsia="TimesNewRomanPSMT"/>
          <w:sz w:val="28"/>
          <w:szCs w:val="28"/>
        </w:rPr>
        <w:t> </w:t>
      </w:r>
      <w:r w:rsidRPr="00E31E1B">
        <w:rPr>
          <w:sz w:val="28"/>
          <w:szCs w:val="28"/>
        </w:rPr>
        <w:t>сотрудники, имеющие специальные звания и проходящие службу в федеральной противопожарной службе Государственной противопожарной службы</w:t>
      </w:r>
      <w:r w:rsidRPr="00E31E1B">
        <w:rPr>
          <w:rFonts w:eastAsia="TimesNewRomanPSMT"/>
          <w:sz w:val="28"/>
          <w:szCs w:val="28"/>
        </w:rPr>
        <w:t xml:space="preserve"> - справка с места работы, подтверждающая, что гражданин является сотрудником </w:t>
      </w:r>
      <w:r w:rsidRPr="00E31E1B">
        <w:rPr>
          <w:sz w:val="28"/>
          <w:szCs w:val="28"/>
        </w:rPr>
        <w:t>федеральной противопожарной службы Государственной противопожарной службы</w:t>
      </w:r>
      <w:r w:rsidRPr="00E31E1B">
        <w:rPr>
          <w:rFonts w:eastAsia="TimesNewRomanPSMT"/>
          <w:sz w:val="28"/>
          <w:szCs w:val="28"/>
        </w:rPr>
        <w:t>;</w:t>
      </w:r>
    </w:p>
    <w:p w:rsidR="00712370" w:rsidRPr="00E31E1B" w:rsidRDefault="00712370" w:rsidP="00712370">
      <w:pPr>
        <w:autoSpaceDE w:val="0"/>
        <w:autoSpaceDN w:val="0"/>
        <w:adjustRightInd w:val="0"/>
        <w:spacing w:line="276" w:lineRule="auto"/>
        <w:ind w:firstLine="709"/>
        <w:jc w:val="both"/>
        <w:rPr>
          <w:rFonts w:eastAsia="TimesNewRomanPSMT"/>
          <w:sz w:val="28"/>
          <w:szCs w:val="28"/>
        </w:rPr>
      </w:pPr>
      <w:r w:rsidRPr="00E31E1B">
        <w:rPr>
          <w:rFonts w:eastAsia="TimesNewRomanPSMT"/>
          <w:sz w:val="28"/>
          <w:szCs w:val="28"/>
        </w:rPr>
        <w:t>-</w:t>
      </w:r>
      <w:r>
        <w:rPr>
          <w:rFonts w:eastAsia="TimesNewRomanPSMT"/>
          <w:sz w:val="28"/>
          <w:szCs w:val="28"/>
        </w:rPr>
        <w:t> </w:t>
      </w:r>
      <w:r w:rsidRPr="00E31E1B">
        <w:rPr>
          <w:rFonts w:eastAsia="TimesNewRomanPSMT"/>
          <w:sz w:val="28"/>
          <w:szCs w:val="28"/>
        </w:rPr>
        <w:t>опекуны - копию постановления об установлении опеки.</w:t>
      </w:r>
    </w:p>
    <w:p w:rsidR="00712370" w:rsidRPr="003D1CA0" w:rsidRDefault="00712370" w:rsidP="00712370">
      <w:pPr>
        <w:autoSpaceDE w:val="0"/>
        <w:autoSpaceDN w:val="0"/>
        <w:adjustRightInd w:val="0"/>
        <w:spacing w:line="276" w:lineRule="auto"/>
        <w:ind w:firstLine="709"/>
        <w:jc w:val="both"/>
        <w:rPr>
          <w:sz w:val="28"/>
          <w:szCs w:val="28"/>
        </w:rPr>
      </w:pPr>
      <w:r w:rsidRPr="003D1CA0">
        <w:rPr>
          <w:sz w:val="28"/>
          <w:szCs w:val="28"/>
        </w:rPr>
        <w:t>Перечень необходимых сведений при заполнении заявления:</w:t>
      </w:r>
    </w:p>
    <w:p w:rsidR="00712370" w:rsidRPr="00893370" w:rsidRDefault="00712370" w:rsidP="00712370">
      <w:pPr>
        <w:pStyle w:val="Default"/>
        <w:spacing w:line="276" w:lineRule="auto"/>
        <w:ind w:firstLine="709"/>
        <w:jc w:val="both"/>
        <w:rPr>
          <w:sz w:val="28"/>
          <w:szCs w:val="28"/>
        </w:rPr>
      </w:pPr>
      <w:r w:rsidRPr="00893370">
        <w:rPr>
          <w:sz w:val="28"/>
          <w:szCs w:val="28"/>
        </w:rPr>
        <w:t>-</w:t>
      </w:r>
      <w:r>
        <w:rPr>
          <w:sz w:val="28"/>
          <w:szCs w:val="28"/>
        </w:rPr>
        <w:t> фамилия, имя, отчество ребенка;</w:t>
      </w:r>
    </w:p>
    <w:p w:rsidR="00712370" w:rsidRPr="00893370" w:rsidRDefault="00712370" w:rsidP="00712370">
      <w:pPr>
        <w:pStyle w:val="Default"/>
        <w:spacing w:line="276" w:lineRule="auto"/>
        <w:ind w:firstLine="709"/>
        <w:jc w:val="both"/>
        <w:rPr>
          <w:sz w:val="28"/>
          <w:szCs w:val="28"/>
        </w:rPr>
      </w:pPr>
      <w:r>
        <w:rPr>
          <w:sz w:val="28"/>
          <w:szCs w:val="28"/>
        </w:rPr>
        <w:t>- дата рождения ребенка;</w:t>
      </w:r>
    </w:p>
    <w:p w:rsidR="00712370" w:rsidRPr="00893370" w:rsidRDefault="00712370" w:rsidP="00712370">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д</w:t>
      </w:r>
      <w:r>
        <w:rPr>
          <w:sz w:val="28"/>
          <w:szCs w:val="28"/>
        </w:rPr>
        <w:t>анные свидетельства о рождении;</w:t>
      </w:r>
    </w:p>
    <w:p w:rsidR="00712370" w:rsidRPr="00E31E1B" w:rsidRDefault="00712370" w:rsidP="00712370">
      <w:pPr>
        <w:pStyle w:val="Default"/>
        <w:spacing w:line="276" w:lineRule="auto"/>
        <w:ind w:firstLine="709"/>
        <w:jc w:val="both"/>
        <w:rPr>
          <w:color w:val="auto"/>
          <w:sz w:val="28"/>
          <w:szCs w:val="28"/>
        </w:rPr>
      </w:pPr>
      <w:r w:rsidRPr="00E31E1B">
        <w:rPr>
          <w:color w:val="auto"/>
          <w:sz w:val="28"/>
          <w:szCs w:val="28"/>
        </w:rPr>
        <w:t>-</w:t>
      </w:r>
      <w:r>
        <w:rPr>
          <w:color w:val="auto"/>
          <w:sz w:val="28"/>
          <w:szCs w:val="28"/>
        </w:rPr>
        <w:t> </w:t>
      </w:r>
      <w:r w:rsidRPr="00E31E1B">
        <w:rPr>
          <w:color w:val="auto"/>
          <w:sz w:val="28"/>
          <w:szCs w:val="28"/>
        </w:rPr>
        <w:t>адрес по месту фактического проживания;</w:t>
      </w:r>
    </w:p>
    <w:p w:rsidR="00712370" w:rsidRPr="00893370" w:rsidRDefault="00712370" w:rsidP="00712370">
      <w:pPr>
        <w:pStyle w:val="Default"/>
        <w:spacing w:line="276" w:lineRule="auto"/>
        <w:ind w:firstLine="709"/>
        <w:jc w:val="both"/>
        <w:rPr>
          <w:sz w:val="28"/>
          <w:szCs w:val="28"/>
        </w:rPr>
      </w:pPr>
      <w:r w:rsidRPr="00E31E1B">
        <w:rPr>
          <w:color w:val="auto"/>
          <w:sz w:val="28"/>
          <w:szCs w:val="28"/>
        </w:rPr>
        <w:t>-</w:t>
      </w:r>
      <w:r>
        <w:rPr>
          <w:color w:val="auto"/>
          <w:sz w:val="28"/>
          <w:szCs w:val="28"/>
        </w:rPr>
        <w:t> </w:t>
      </w:r>
      <w:r w:rsidRPr="00E31E1B">
        <w:rPr>
          <w:color w:val="auto"/>
          <w:sz w:val="28"/>
          <w:szCs w:val="28"/>
        </w:rPr>
        <w:t>фамилия, имя, отчество одного из родителей или законных</w:t>
      </w:r>
      <w:r w:rsidRPr="00893370">
        <w:rPr>
          <w:sz w:val="28"/>
          <w:szCs w:val="28"/>
        </w:rPr>
        <w:t xml:space="preserve"> представителей, адреса электронной поч</w:t>
      </w:r>
      <w:r>
        <w:rPr>
          <w:sz w:val="28"/>
          <w:szCs w:val="28"/>
        </w:rPr>
        <w:t>ты, номер контактного телефона;</w:t>
      </w:r>
    </w:p>
    <w:p w:rsidR="00712370" w:rsidRPr="00893370" w:rsidRDefault="00712370" w:rsidP="00712370">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данные документа, удостоверяющего личность роди</w:t>
      </w:r>
      <w:r>
        <w:rPr>
          <w:sz w:val="28"/>
          <w:szCs w:val="28"/>
        </w:rPr>
        <w:t>теля (законного представителя);</w:t>
      </w:r>
    </w:p>
    <w:p w:rsidR="00712370" w:rsidRPr="00893370" w:rsidRDefault="00712370" w:rsidP="00712370">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 xml:space="preserve">сведения о наличии льготы по зачислению ребенка в </w:t>
      </w:r>
      <w:r>
        <w:rPr>
          <w:sz w:val="28"/>
          <w:szCs w:val="28"/>
        </w:rPr>
        <w:t>Учреждение;</w:t>
      </w:r>
    </w:p>
    <w:p w:rsidR="00712370" w:rsidRPr="00893370" w:rsidRDefault="00712370" w:rsidP="00712370">
      <w:pPr>
        <w:pStyle w:val="Default"/>
        <w:spacing w:line="276" w:lineRule="auto"/>
        <w:ind w:firstLine="709"/>
        <w:jc w:val="both"/>
        <w:rPr>
          <w:sz w:val="28"/>
          <w:szCs w:val="28"/>
        </w:rPr>
      </w:pPr>
      <w:r w:rsidRPr="00893370">
        <w:rPr>
          <w:sz w:val="28"/>
          <w:szCs w:val="28"/>
        </w:rPr>
        <w:t>-</w:t>
      </w:r>
      <w:r>
        <w:rPr>
          <w:sz w:val="28"/>
          <w:szCs w:val="28"/>
        </w:rPr>
        <w:t> </w:t>
      </w:r>
      <w:r w:rsidRPr="00893370">
        <w:rPr>
          <w:sz w:val="28"/>
          <w:szCs w:val="28"/>
        </w:rPr>
        <w:t>потребность ребенк</w:t>
      </w:r>
      <w:r>
        <w:rPr>
          <w:sz w:val="28"/>
          <w:szCs w:val="28"/>
        </w:rPr>
        <w:t>а по здоровью;</w:t>
      </w:r>
    </w:p>
    <w:p w:rsidR="00712370" w:rsidRPr="00B30543" w:rsidRDefault="00712370" w:rsidP="00712370">
      <w:pPr>
        <w:pStyle w:val="Default"/>
        <w:spacing w:line="276" w:lineRule="auto"/>
        <w:ind w:firstLine="709"/>
        <w:jc w:val="both"/>
        <w:rPr>
          <w:sz w:val="28"/>
          <w:szCs w:val="28"/>
        </w:rPr>
      </w:pPr>
      <w:r w:rsidRPr="00B30543">
        <w:rPr>
          <w:sz w:val="28"/>
          <w:szCs w:val="28"/>
        </w:rPr>
        <w:t>-</w:t>
      </w:r>
      <w:r>
        <w:rPr>
          <w:sz w:val="28"/>
          <w:szCs w:val="28"/>
        </w:rPr>
        <w:t xml:space="preserve"> перечень </w:t>
      </w:r>
      <w:r w:rsidRPr="00E879CC">
        <w:rPr>
          <w:color w:val="auto"/>
          <w:sz w:val="28"/>
          <w:szCs w:val="28"/>
        </w:rPr>
        <w:t xml:space="preserve">желаемых </w:t>
      </w:r>
      <w:r>
        <w:rPr>
          <w:sz w:val="28"/>
          <w:szCs w:val="28"/>
        </w:rPr>
        <w:t>Учреждений;</w:t>
      </w:r>
    </w:p>
    <w:p w:rsidR="00712370" w:rsidRPr="00B30543" w:rsidRDefault="00712370" w:rsidP="00712370">
      <w:pPr>
        <w:pStyle w:val="Default"/>
        <w:spacing w:line="276" w:lineRule="auto"/>
        <w:ind w:firstLine="709"/>
        <w:jc w:val="both"/>
        <w:rPr>
          <w:sz w:val="28"/>
          <w:szCs w:val="28"/>
        </w:rPr>
      </w:pPr>
      <w:r w:rsidRPr="00B30543">
        <w:rPr>
          <w:sz w:val="28"/>
          <w:szCs w:val="28"/>
        </w:rPr>
        <w:t>-</w:t>
      </w:r>
      <w:r>
        <w:rPr>
          <w:sz w:val="28"/>
          <w:szCs w:val="28"/>
        </w:rPr>
        <w:t> </w:t>
      </w:r>
      <w:r w:rsidRPr="00B30543">
        <w:rPr>
          <w:sz w:val="28"/>
          <w:szCs w:val="28"/>
        </w:rPr>
        <w:t>желаемая дата з</w:t>
      </w:r>
      <w:r>
        <w:rPr>
          <w:sz w:val="28"/>
          <w:szCs w:val="28"/>
        </w:rPr>
        <w:t>ачисления ребенка в Учреждение.</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2.6.2. Исчерпывающий перечень необходимых документов для зачисления в Учреждение: </w:t>
      </w:r>
    </w:p>
    <w:p w:rsidR="00C26644" w:rsidRDefault="00C26644" w:rsidP="00C26644">
      <w:pPr>
        <w:pStyle w:val="Default"/>
        <w:spacing w:line="276" w:lineRule="auto"/>
        <w:ind w:firstLine="15"/>
        <w:jc w:val="both"/>
        <w:rPr>
          <w:color w:val="00000A"/>
          <w:sz w:val="28"/>
          <w:szCs w:val="28"/>
        </w:rPr>
      </w:pPr>
      <w:r>
        <w:rPr>
          <w:color w:val="00000A"/>
          <w:sz w:val="28"/>
          <w:szCs w:val="28"/>
        </w:rPr>
        <w:t>- направление, выданное  автоматизированной информационной системой БАРС.</w:t>
      </w:r>
      <w:r>
        <w:rPr>
          <w:color w:val="00000A"/>
          <w:sz w:val="28"/>
          <w:szCs w:val="28"/>
          <w:lang w:val="en-US"/>
        </w:rPr>
        <w:t>Web</w:t>
      </w:r>
      <w:r>
        <w:rPr>
          <w:color w:val="00000A"/>
          <w:sz w:val="28"/>
          <w:szCs w:val="28"/>
        </w:rPr>
        <w:t>-Электронный Детский Сад (далее – Система);</w:t>
      </w:r>
    </w:p>
    <w:p w:rsidR="00C26644" w:rsidRDefault="00C26644" w:rsidP="00C26644">
      <w:pPr>
        <w:pStyle w:val="Default"/>
        <w:spacing w:line="276" w:lineRule="auto"/>
        <w:jc w:val="both"/>
        <w:rPr>
          <w:color w:val="00000A"/>
          <w:sz w:val="28"/>
          <w:szCs w:val="28"/>
        </w:rPr>
      </w:pPr>
      <w:r>
        <w:rPr>
          <w:color w:val="00000A"/>
          <w:sz w:val="28"/>
          <w:szCs w:val="28"/>
        </w:rPr>
        <w:t xml:space="preserve">- письменное заявление родителей (законных представителей) на имя руководителя Учреждения; </w:t>
      </w:r>
    </w:p>
    <w:p w:rsidR="00C26644" w:rsidRDefault="00C26644" w:rsidP="00C26644">
      <w:pPr>
        <w:pStyle w:val="Default"/>
        <w:spacing w:line="276" w:lineRule="auto"/>
        <w:jc w:val="both"/>
        <w:rPr>
          <w:color w:val="00000A"/>
          <w:sz w:val="28"/>
          <w:szCs w:val="28"/>
        </w:rPr>
      </w:pPr>
      <w:r>
        <w:rPr>
          <w:color w:val="00000A"/>
          <w:sz w:val="28"/>
          <w:szCs w:val="28"/>
        </w:rPr>
        <w:t xml:space="preserve">- медицинское заключение установленного образца; </w:t>
      </w:r>
    </w:p>
    <w:p w:rsidR="00C26644" w:rsidRDefault="00C26644" w:rsidP="00C26644">
      <w:pPr>
        <w:pStyle w:val="Default"/>
        <w:spacing w:line="276" w:lineRule="auto"/>
        <w:jc w:val="both"/>
        <w:rPr>
          <w:color w:val="00000A"/>
          <w:sz w:val="28"/>
          <w:szCs w:val="28"/>
        </w:rPr>
      </w:pPr>
      <w:r>
        <w:rPr>
          <w:color w:val="00000A"/>
          <w:sz w:val="28"/>
          <w:szCs w:val="28"/>
        </w:rPr>
        <w:t xml:space="preserve">- документ, удостоверяющий личность одного из родителей (законных представителей) ребенка; </w:t>
      </w:r>
    </w:p>
    <w:p w:rsidR="00C26644" w:rsidRDefault="00C26644" w:rsidP="00C26644">
      <w:pPr>
        <w:pStyle w:val="Default"/>
        <w:spacing w:line="276" w:lineRule="auto"/>
        <w:jc w:val="both"/>
        <w:rPr>
          <w:color w:val="00000A"/>
          <w:sz w:val="28"/>
          <w:szCs w:val="28"/>
        </w:rPr>
      </w:pPr>
      <w:r>
        <w:rPr>
          <w:color w:val="00000A"/>
          <w:sz w:val="28"/>
          <w:szCs w:val="28"/>
        </w:rPr>
        <w:t xml:space="preserve">- заключение психолого-медико-педагогической комиссии (при зачислении ребенка с ограниченными возможностями здоровья, ребенка-инвалида в группы компенсирующей и комбинированной направленности).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712370" w:rsidRDefault="00C26644" w:rsidP="00C26644">
      <w:pPr>
        <w:pStyle w:val="Default"/>
        <w:spacing w:line="276" w:lineRule="auto"/>
        <w:jc w:val="both"/>
        <w:rPr>
          <w:color w:val="00000A"/>
          <w:sz w:val="28"/>
          <w:szCs w:val="28"/>
        </w:rPr>
      </w:pPr>
      <w:r>
        <w:rPr>
          <w:color w:val="00000A"/>
          <w:sz w:val="28"/>
          <w:szCs w:val="28"/>
        </w:rPr>
        <w:t>1) в части постановки на учет:</w:t>
      </w:r>
    </w:p>
    <w:p w:rsidR="00C26644" w:rsidRDefault="00712370" w:rsidP="00C26644">
      <w:pPr>
        <w:pStyle w:val="Default"/>
        <w:spacing w:line="276" w:lineRule="auto"/>
        <w:jc w:val="both"/>
        <w:rPr>
          <w:color w:val="00000A"/>
          <w:sz w:val="28"/>
          <w:szCs w:val="28"/>
        </w:rPr>
      </w:pPr>
      <w:r>
        <w:rPr>
          <w:color w:val="auto"/>
          <w:sz w:val="28"/>
          <w:szCs w:val="28"/>
        </w:rPr>
        <w:t xml:space="preserve">- </w:t>
      </w:r>
      <w:r w:rsidRPr="00E31E1B">
        <w:rPr>
          <w:color w:val="auto"/>
          <w:sz w:val="28"/>
          <w:szCs w:val="28"/>
        </w:rPr>
        <w:t>предоставление заявителем неполного пакета документов</w:t>
      </w:r>
      <w:r>
        <w:rPr>
          <w:color w:val="00000A"/>
          <w:sz w:val="28"/>
          <w:szCs w:val="28"/>
        </w:rPr>
        <w:t>;</w:t>
      </w:r>
    </w:p>
    <w:p w:rsidR="00C26644" w:rsidRDefault="00C26644" w:rsidP="00C26644">
      <w:pPr>
        <w:pStyle w:val="Default"/>
        <w:spacing w:line="276" w:lineRule="auto"/>
        <w:jc w:val="both"/>
        <w:rPr>
          <w:color w:val="00000A"/>
          <w:sz w:val="28"/>
          <w:szCs w:val="28"/>
        </w:rPr>
      </w:pPr>
      <w:r>
        <w:rPr>
          <w:color w:val="00000A"/>
          <w:sz w:val="28"/>
          <w:szCs w:val="28"/>
        </w:rPr>
        <w:t xml:space="preserve">- превышение возраста ребенка максимального возраста детей, принимаемых в Учреждения; </w:t>
      </w:r>
    </w:p>
    <w:p w:rsidR="00C26644" w:rsidRDefault="00C26644" w:rsidP="00C26644">
      <w:pPr>
        <w:pStyle w:val="Default"/>
        <w:spacing w:line="276" w:lineRule="auto"/>
        <w:jc w:val="both"/>
        <w:rPr>
          <w:color w:val="00000A"/>
          <w:sz w:val="28"/>
          <w:szCs w:val="28"/>
        </w:rPr>
      </w:pPr>
      <w:r>
        <w:rPr>
          <w:color w:val="00000A"/>
          <w:sz w:val="28"/>
          <w:szCs w:val="28"/>
        </w:rPr>
        <w:t xml:space="preserve">2) в части зачисления в Учреждение: </w:t>
      </w:r>
    </w:p>
    <w:p w:rsidR="00C26644" w:rsidRDefault="00C26644" w:rsidP="00C26644">
      <w:pPr>
        <w:pStyle w:val="Default"/>
        <w:spacing w:line="276" w:lineRule="auto"/>
        <w:jc w:val="both"/>
        <w:rPr>
          <w:color w:val="00000A"/>
          <w:sz w:val="28"/>
          <w:szCs w:val="28"/>
        </w:rPr>
      </w:pPr>
      <w:r>
        <w:rPr>
          <w:color w:val="00000A"/>
          <w:sz w:val="28"/>
          <w:szCs w:val="28"/>
        </w:rPr>
        <w:t xml:space="preserve">- отсутствие в Системе информации о направлении ребенка в Учреждение.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2.8. Исчерпывающий перечень оснований для отказа в предоставлении муниципальной услуги: </w:t>
      </w:r>
    </w:p>
    <w:p w:rsidR="00C26644" w:rsidRDefault="00C26644" w:rsidP="00C26644">
      <w:pPr>
        <w:pStyle w:val="Default"/>
        <w:spacing w:line="276" w:lineRule="auto"/>
        <w:jc w:val="both"/>
        <w:rPr>
          <w:color w:val="00000A"/>
          <w:sz w:val="28"/>
          <w:szCs w:val="28"/>
        </w:rPr>
      </w:pPr>
      <w:r>
        <w:rPr>
          <w:color w:val="00000A"/>
          <w:sz w:val="28"/>
          <w:szCs w:val="28"/>
        </w:rPr>
        <w:t xml:space="preserve">1) в части постановки на учет: </w:t>
      </w:r>
    </w:p>
    <w:p w:rsidR="00C26644" w:rsidRDefault="00C26644" w:rsidP="00C26644">
      <w:pPr>
        <w:pStyle w:val="Default"/>
        <w:spacing w:line="276" w:lineRule="auto"/>
        <w:jc w:val="both"/>
        <w:rPr>
          <w:color w:val="00000A"/>
          <w:sz w:val="28"/>
          <w:szCs w:val="28"/>
        </w:rPr>
      </w:pPr>
      <w:r>
        <w:rPr>
          <w:color w:val="00000A"/>
          <w:sz w:val="28"/>
          <w:szCs w:val="28"/>
        </w:rPr>
        <w:lastRenderedPageBreak/>
        <w:t>- подача недосто</w:t>
      </w:r>
      <w:r w:rsidR="00712370">
        <w:rPr>
          <w:color w:val="00000A"/>
          <w:sz w:val="28"/>
          <w:szCs w:val="28"/>
        </w:rPr>
        <w:t>верных (недостаточных) сведений</w:t>
      </w:r>
      <w:r>
        <w:rPr>
          <w:color w:val="00000A"/>
          <w:sz w:val="28"/>
          <w:szCs w:val="28"/>
        </w:rPr>
        <w:t xml:space="preserve">; </w:t>
      </w:r>
    </w:p>
    <w:p w:rsidR="00C26644" w:rsidRDefault="00C26644" w:rsidP="00C26644">
      <w:pPr>
        <w:pStyle w:val="Default"/>
        <w:spacing w:line="276" w:lineRule="auto"/>
        <w:jc w:val="both"/>
        <w:rPr>
          <w:color w:val="00000A"/>
          <w:sz w:val="28"/>
          <w:szCs w:val="28"/>
        </w:rPr>
      </w:pPr>
      <w:r>
        <w:rPr>
          <w:color w:val="00000A"/>
          <w:sz w:val="28"/>
          <w:szCs w:val="28"/>
        </w:rPr>
        <w:t xml:space="preserve">- превышение возраста ребенка максимального возраста детей, принимаемых в Учреждения; </w:t>
      </w:r>
    </w:p>
    <w:p w:rsidR="00C26644" w:rsidRDefault="00C26644" w:rsidP="00C26644">
      <w:pPr>
        <w:pStyle w:val="Default"/>
        <w:spacing w:line="276" w:lineRule="auto"/>
        <w:jc w:val="both"/>
        <w:rPr>
          <w:color w:val="00000A"/>
          <w:sz w:val="28"/>
          <w:szCs w:val="28"/>
        </w:rPr>
      </w:pPr>
      <w:r>
        <w:rPr>
          <w:color w:val="00000A"/>
          <w:sz w:val="28"/>
          <w:szCs w:val="28"/>
        </w:rPr>
        <w:t xml:space="preserve">- </w:t>
      </w:r>
      <w:r w:rsidR="00712370">
        <w:rPr>
          <w:color w:val="00000A"/>
          <w:sz w:val="28"/>
          <w:szCs w:val="28"/>
        </w:rPr>
        <w:t>проживание заявителя в другом муниципальном образовании</w:t>
      </w:r>
      <w:r>
        <w:rPr>
          <w:color w:val="00000A"/>
          <w:sz w:val="28"/>
          <w:szCs w:val="28"/>
        </w:rPr>
        <w:t xml:space="preserve">; </w:t>
      </w:r>
    </w:p>
    <w:p w:rsidR="00C26644" w:rsidRDefault="00C26644" w:rsidP="00C26644">
      <w:pPr>
        <w:pStyle w:val="Default"/>
        <w:spacing w:line="276" w:lineRule="auto"/>
        <w:jc w:val="both"/>
        <w:rPr>
          <w:color w:val="00000A"/>
          <w:sz w:val="28"/>
          <w:szCs w:val="28"/>
        </w:rPr>
      </w:pPr>
      <w:r>
        <w:rPr>
          <w:color w:val="00000A"/>
          <w:sz w:val="28"/>
          <w:szCs w:val="28"/>
        </w:rPr>
        <w:t xml:space="preserve">2) в части зачисления в Учреждение: </w:t>
      </w:r>
    </w:p>
    <w:p w:rsidR="00C26644" w:rsidRDefault="00C26644" w:rsidP="00C26644">
      <w:pPr>
        <w:pStyle w:val="Default"/>
        <w:spacing w:line="276" w:lineRule="auto"/>
        <w:jc w:val="both"/>
        <w:rPr>
          <w:color w:val="00000A"/>
          <w:sz w:val="28"/>
          <w:szCs w:val="28"/>
        </w:rPr>
      </w:pPr>
      <w:r>
        <w:rPr>
          <w:color w:val="00000A"/>
          <w:sz w:val="28"/>
          <w:szCs w:val="28"/>
        </w:rPr>
        <w:t xml:space="preserve">- отсутствие в Системе информации о направлении ребенка в Учреждение; </w:t>
      </w:r>
    </w:p>
    <w:p w:rsidR="00C26644" w:rsidRDefault="00C26644" w:rsidP="00C26644">
      <w:pPr>
        <w:pStyle w:val="Default"/>
        <w:spacing w:line="276" w:lineRule="auto"/>
        <w:jc w:val="both"/>
        <w:rPr>
          <w:color w:val="00000A"/>
          <w:sz w:val="28"/>
          <w:szCs w:val="28"/>
        </w:rPr>
      </w:pPr>
      <w:r>
        <w:rPr>
          <w:color w:val="00000A"/>
          <w:sz w:val="28"/>
          <w:szCs w:val="28"/>
        </w:rPr>
        <w:t xml:space="preserve">- наличие медицинских противопоказаний к посещению ребенком Учреждения; </w:t>
      </w:r>
    </w:p>
    <w:p w:rsidR="00C26644" w:rsidRDefault="00C26644" w:rsidP="00C26644">
      <w:pPr>
        <w:pStyle w:val="Default"/>
        <w:spacing w:line="276" w:lineRule="auto"/>
        <w:jc w:val="both"/>
        <w:rPr>
          <w:bCs/>
          <w:sz w:val="28"/>
          <w:szCs w:val="28"/>
        </w:rPr>
      </w:pPr>
      <w:r>
        <w:rPr>
          <w:color w:val="00000A"/>
          <w:sz w:val="28"/>
          <w:szCs w:val="28"/>
        </w:rPr>
        <w:t xml:space="preserve">- заявление родителей (законных представителей) об отказе в получении муниципальной услуги. </w:t>
      </w:r>
    </w:p>
    <w:p w:rsidR="00C26644" w:rsidRPr="00C26644" w:rsidRDefault="00C26644" w:rsidP="00C26644">
      <w:pPr>
        <w:pStyle w:val="20"/>
        <w:spacing w:line="276" w:lineRule="auto"/>
        <w:ind w:firstLine="720"/>
        <w:jc w:val="both"/>
        <w:rPr>
          <w:rFonts w:ascii="Times New Roman" w:hAnsi="Times New Roman"/>
          <w:sz w:val="28"/>
          <w:szCs w:val="28"/>
        </w:rPr>
      </w:pPr>
      <w:r w:rsidRPr="00C26644">
        <w:rPr>
          <w:rFonts w:ascii="Times New Roman" w:hAnsi="Times New Roman"/>
          <w:bCs/>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644" w:rsidRPr="00C26644" w:rsidRDefault="00C26644" w:rsidP="00C26644">
      <w:pPr>
        <w:pStyle w:val="20"/>
        <w:spacing w:line="276" w:lineRule="auto"/>
        <w:ind w:firstLine="720"/>
        <w:jc w:val="both"/>
        <w:rPr>
          <w:rFonts w:ascii="Times New Roman" w:hAnsi="Times New Roman"/>
          <w:bCs/>
          <w:sz w:val="28"/>
          <w:szCs w:val="28"/>
        </w:rPr>
      </w:pPr>
      <w:r w:rsidRPr="00C26644">
        <w:rPr>
          <w:rFonts w:ascii="Times New Roman" w:hAnsi="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C26644" w:rsidRPr="00C26644" w:rsidRDefault="00C26644" w:rsidP="00C26644">
      <w:pPr>
        <w:pStyle w:val="20"/>
        <w:spacing w:line="276" w:lineRule="auto"/>
        <w:ind w:firstLine="720"/>
        <w:jc w:val="both"/>
        <w:rPr>
          <w:rFonts w:ascii="Times New Roman" w:hAnsi="Times New Roman"/>
          <w:spacing w:val="4"/>
          <w:sz w:val="28"/>
          <w:szCs w:val="28"/>
        </w:rPr>
      </w:pPr>
      <w:r w:rsidRPr="00C26644">
        <w:rPr>
          <w:rFonts w:ascii="Times New Roman" w:hAnsi="Times New Roman"/>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26644" w:rsidRPr="00C26644" w:rsidRDefault="00C26644" w:rsidP="00C26644">
      <w:pPr>
        <w:pStyle w:val="20"/>
        <w:spacing w:line="276" w:lineRule="auto"/>
        <w:ind w:firstLine="720"/>
        <w:jc w:val="both"/>
        <w:rPr>
          <w:rFonts w:ascii="Times New Roman" w:hAnsi="Times New Roman"/>
          <w:bCs/>
          <w:sz w:val="28"/>
          <w:szCs w:val="28"/>
        </w:rPr>
      </w:pPr>
      <w:r w:rsidRPr="00C26644">
        <w:rPr>
          <w:rFonts w:ascii="Times New Roman" w:hAnsi="Times New Roman"/>
          <w:spacing w:val="4"/>
          <w:sz w:val="28"/>
          <w:szCs w:val="28"/>
        </w:rPr>
        <w:t>Предоставление муниципальной услуги осуществляется без взимания государственной пошлины или иной платы.</w:t>
      </w:r>
    </w:p>
    <w:p w:rsidR="00C26644" w:rsidRPr="00C26644" w:rsidRDefault="00C26644" w:rsidP="00C26644">
      <w:pPr>
        <w:pStyle w:val="20"/>
        <w:spacing w:line="276" w:lineRule="auto"/>
        <w:ind w:firstLine="720"/>
        <w:jc w:val="both"/>
        <w:rPr>
          <w:rFonts w:ascii="Times New Roman" w:hAnsi="Times New Roman"/>
          <w:spacing w:val="4"/>
          <w:sz w:val="28"/>
          <w:szCs w:val="28"/>
        </w:rPr>
      </w:pPr>
      <w:r w:rsidRPr="00C26644">
        <w:rPr>
          <w:rFonts w:ascii="Times New Roman" w:hAnsi="Times New Roman"/>
          <w:bCs/>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информация о методике расчета оплаты.</w:t>
      </w:r>
    </w:p>
    <w:p w:rsidR="00C26644" w:rsidRPr="00C26644" w:rsidRDefault="00C26644" w:rsidP="00C26644">
      <w:pPr>
        <w:pStyle w:val="20"/>
        <w:spacing w:line="276" w:lineRule="auto"/>
        <w:ind w:firstLine="720"/>
        <w:jc w:val="both"/>
        <w:rPr>
          <w:rFonts w:ascii="Times New Roman" w:hAnsi="Times New Roman"/>
          <w:sz w:val="28"/>
          <w:szCs w:val="28"/>
        </w:rPr>
      </w:pPr>
      <w:r w:rsidRPr="00C26644">
        <w:rPr>
          <w:rFonts w:ascii="Times New Roman" w:hAnsi="Times New Roman"/>
          <w:spacing w:val="4"/>
          <w:sz w:val="28"/>
          <w:szCs w:val="28"/>
        </w:rPr>
        <w:t>Муниципальная услуга предоставляется бесплатно.</w:t>
      </w:r>
    </w:p>
    <w:p w:rsidR="00C26644" w:rsidRDefault="00C26644" w:rsidP="00C26644">
      <w:pPr>
        <w:spacing w:line="276" w:lineRule="auto"/>
        <w:jc w:val="both"/>
        <w:rPr>
          <w:color w:val="00000A"/>
          <w:sz w:val="28"/>
          <w:szCs w:val="28"/>
        </w:rPr>
      </w:pPr>
      <w:r>
        <w:rPr>
          <w:sz w:val="28"/>
          <w:szCs w:val="28"/>
        </w:rPr>
        <w:t xml:space="preserve">  </w:t>
      </w:r>
      <w:r>
        <w:rPr>
          <w:sz w:val="28"/>
          <w:szCs w:val="28"/>
        </w:rPr>
        <w:tab/>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Максимальное 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Прием всех обратившихся лиц должен быть обеспечен не позднее, чем за 1 час до окончания рабочего дня. </w:t>
      </w:r>
    </w:p>
    <w:p w:rsidR="00C26644" w:rsidRDefault="00C26644" w:rsidP="00C26644">
      <w:pPr>
        <w:pStyle w:val="Default"/>
        <w:spacing w:line="276" w:lineRule="auto"/>
        <w:ind w:firstLine="708"/>
        <w:jc w:val="both"/>
        <w:rPr>
          <w:color w:val="00000A"/>
          <w:sz w:val="28"/>
          <w:szCs w:val="28"/>
        </w:rPr>
      </w:pPr>
      <w:r>
        <w:rPr>
          <w:color w:val="00000A"/>
          <w:sz w:val="28"/>
          <w:szCs w:val="28"/>
        </w:rPr>
        <w:t>2.13. Срок и порядок регистрации заявления о предоставлении муниципальной услуги:</w:t>
      </w:r>
    </w:p>
    <w:p w:rsidR="00C26644" w:rsidRDefault="00C26644" w:rsidP="00C26644">
      <w:pPr>
        <w:pStyle w:val="Default"/>
        <w:spacing w:line="276" w:lineRule="auto"/>
        <w:ind w:firstLine="708"/>
        <w:jc w:val="both"/>
        <w:rPr>
          <w:color w:val="00000A"/>
          <w:sz w:val="28"/>
          <w:szCs w:val="28"/>
        </w:rPr>
      </w:pPr>
      <w:r>
        <w:rPr>
          <w:color w:val="00000A"/>
          <w:sz w:val="28"/>
          <w:szCs w:val="28"/>
        </w:rPr>
        <w:t>- регистрация заявления о постановке на учет при личном обращении заявителя в Районный отдел образования</w:t>
      </w:r>
      <w:r>
        <w:rPr>
          <w:i/>
          <w:iCs/>
          <w:color w:val="00000A"/>
          <w:sz w:val="28"/>
          <w:szCs w:val="28"/>
        </w:rPr>
        <w:t xml:space="preserve"> </w:t>
      </w:r>
      <w:r>
        <w:rPr>
          <w:color w:val="00000A"/>
          <w:sz w:val="28"/>
          <w:szCs w:val="28"/>
        </w:rPr>
        <w:t xml:space="preserve">осуществляется в течение 1 </w:t>
      </w:r>
      <w:r>
        <w:rPr>
          <w:color w:val="00000A"/>
          <w:sz w:val="28"/>
          <w:szCs w:val="28"/>
        </w:rPr>
        <w:lastRenderedPageBreak/>
        <w:t>рабочего дня с момента обращения Заявителя в порядке, предусмотренном разделом III настоящего административного регламента;</w:t>
      </w:r>
    </w:p>
    <w:p w:rsidR="00C26644" w:rsidRDefault="00C26644" w:rsidP="00C26644">
      <w:pPr>
        <w:pStyle w:val="Default"/>
        <w:spacing w:line="276" w:lineRule="auto"/>
        <w:ind w:firstLine="708"/>
        <w:jc w:val="both"/>
        <w:rPr>
          <w:bCs/>
          <w:sz w:val="28"/>
          <w:szCs w:val="28"/>
        </w:rPr>
      </w:pPr>
      <w:r>
        <w:rPr>
          <w:color w:val="00000A"/>
          <w:sz w:val="28"/>
          <w:szCs w:val="28"/>
        </w:rPr>
        <w:t xml:space="preserve">- регистрация заявления о зачислении ребенка в Учреждение осуществляется в течение 1 рабочего дня с момента обращения заявителя в порядке, предусмотренном разделом III настоящего административного регламента. </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C26644" w:rsidRDefault="00C26644" w:rsidP="00C26644">
      <w:pPr>
        <w:pStyle w:val="31"/>
        <w:widowControl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2.14.1. Требования к размещению и оформлению помещений.</w:t>
      </w:r>
    </w:p>
    <w:p w:rsidR="00C26644" w:rsidRDefault="00C26644" w:rsidP="00C26644">
      <w:pPr>
        <w:pStyle w:val="31"/>
        <w:widowControl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2.14.1.1. Помещение Районного отдела образования  должно быть оборудовано противопожарной системой и средствами пожаротушения, системой оповещения о возникновении чрезвычайной ситуации; места, в которых предоставляется муниципальная услуга, должны соответствовать СанПиН.</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2.14.1.2. Помещения, в которых предоставляется муниципальная услуга, должны содержать информационные стенды.</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2.14.1.3. Вход и выход из помещений оборудуются соответствующими указателями.</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размещению и оформлению визуальной, текстовой информации.</w:t>
      </w:r>
    </w:p>
    <w:p w:rsidR="00C26644" w:rsidRDefault="00C26644" w:rsidP="00C26644">
      <w:pPr>
        <w:pStyle w:val="31"/>
        <w:spacing w:line="276" w:lineRule="auto"/>
        <w:ind w:firstLine="709"/>
        <w:jc w:val="both"/>
        <w:rPr>
          <w:rFonts w:ascii="Symbol" w:hAnsi="Symbol" w:cs="Symbol"/>
          <w:sz w:val="28"/>
          <w:szCs w:val="28"/>
        </w:rPr>
      </w:pPr>
      <w:r>
        <w:rPr>
          <w:rFonts w:ascii="Times New Roman" w:hAnsi="Times New Roman" w:cs="Times New Roman"/>
          <w:sz w:val="28"/>
          <w:szCs w:val="28"/>
        </w:rPr>
        <w:t xml:space="preserve">2.14.2.1. Информационные стенды в Районном отделе образования оборудуются в доступном для получателя муниципальной услуги месте и содержат следующую обязательную информацию: </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копия Положения о Районном отделе образования;</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административный регламент, в том числе блок-схема последовательности действий при предоставлении муниципальной услуги;</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сведения о перечне предоставляемых муниципальных услуг;</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перечень вышестоящих органов и организаций;</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порядок обжалования действий (бездействий) и решений, осуществляемых (принятых) в ходе предоставления муниципальной услуги;</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почтовый адрес;</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адрес страницы Районного отдела образования официального сайта Администрации Пролетарского района Ростовской области в сети Интернет;</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номера телефонов и факсов, адрес электронной почты Районного отдела образования;</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годовой график работы Районного отдела образования;</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режим работы Районного отдела образования;</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Symbol" w:hAnsi="Symbol" w:cs="Symbol"/>
          <w:sz w:val="28"/>
          <w:szCs w:val="28"/>
        </w:rPr>
        <w:t></w:t>
      </w:r>
      <w:r>
        <w:rPr>
          <w:rFonts w:ascii="Times New Roman" w:hAnsi="Times New Roman" w:cs="Times New Roman"/>
          <w:sz w:val="28"/>
          <w:szCs w:val="28"/>
        </w:rPr>
        <w:t xml:space="preserve"> перечень документов, которые заявитель должен представить для предоставления муниципальной услуги.</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2.14.2.2. При изменении условий и порядка предоставления муниципальной услуги, информация об изменениях должна быть выделена цветом и пометкой «Важно». Информационные стенды, содержащие информацию о процедуре предоставления муниципальной услуги, размещаются при входе в Районный отдел образования.</w:t>
      </w:r>
    </w:p>
    <w:p w:rsidR="00C26644" w:rsidRDefault="00C26644" w:rsidP="00C26644">
      <w:pPr>
        <w:pStyle w:val="31"/>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2.14.2.3. Информационные стенды должны быть максимально заметны, хорошо просматриваемы и функциональны.</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2.14.2.4.  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2.14.2.5. 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информационного стенда должна располагаться выше уровня глаз человека среднего роста. Шрифт должен быть четкий, цвет - яркий, контрастный к основному фону.</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ожидания.</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2.14.3.1. Места ожидания должны соответствовать комфортным условиям для заявителей и оптимальным условиям работы.</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2.14.3.2. Места ожидания в очереди на представление муниципальной услуги должны быть оборудованы стульями, кресельными секциями, скамьями, а также столами (стойками) для возможности оформления документов с наличием в указанных местах бумаги и ручек для записи информации.</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оформлению входа в здание.</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2.14.4.1. Здание Районного отдела образования должно быть оборудовано отдельным входом для свободного доступа заявителей в помещение. Центральный вход в здание должен быть оборудован информационной вывеской Районного отдела образования.</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2.14.6. Требования к местам для информирования заявителей, получения информации и заполнения необходимых документов.</w:t>
      </w:r>
    </w:p>
    <w:p w:rsidR="00C26644" w:rsidRDefault="00C26644" w:rsidP="00C26644">
      <w:pPr>
        <w:pStyle w:val="31"/>
        <w:spacing w:line="276" w:lineRule="auto"/>
        <w:ind w:firstLine="709"/>
        <w:jc w:val="both"/>
        <w:rPr>
          <w:rFonts w:ascii="Symbol" w:hAnsi="Symbol" w:cs="Symbol"/>
          <w:sz w:val="28"/>
          <w:szCs w:val="28"/>
        </w:rPr>
      </w:pPr>
      <w:r>
        <w:rPr>
          <w:rFonts w:ascii="Times New Roman" w:hAnsi="Times New Roman" w:cs="Times New Roman"/>
          <w:sz w:val="28"/>
          <w:szCs w:val="28"/>
        </w:rPr>
        <w:t>2.14.6.1. Места информирования, предназначенные для ознакомления заявителей с информационными материалами, оборудуются:</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информационными стендами;</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стульями, столами (стойками);</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Symbol" w:hAnsi="Symbol" w:cs="Symbol"/>
          <w:sz w:val="28"/>
          <w:szCs w:val="28"/>
        </w:rPr>
        <w:t></w:t>
      </w:r>
      <w:r>
        <w:rPr>
          <w:rFonts w:ascii="Times New Roman" w:hAnsi="Times New Roman" w:cs="Times New Roman"/>
          <w:sz w:val="28"/>
          <w:szCs w:val="28"/>
        </w:rPr>
        <w:t xml:space="preserve"> образцами заполнения документов. </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2.14.7. Требования к местам приема заявителей.</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2.14.7.1. 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должностного лица; времени работы.</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2.14.7.2.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2.14.7.3. При организации рабочих мест должна быть предусмотрена возможность свободного входа и выхода посетителей из помещения при необходимости.</w:t>
      </w:r>
    </w:p>
    <w:p w:rsidR="00C26644" w:rsidRDefault="00C26644" w:rsidP="00C26644">
      <w:pPr>
        <w:pStyle w:val="3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C26644" w:rsidRDefault="00C26644" w:rsidP="00C26644">
      <w:pPr>
        <w:pStyle w:val="31"/>
        <w:spacing w:line="276" w:lineRule="auto"/>
        <w:ind w:firstLine="709"/>
        <w:jc w:val="both"/>
        <w:rPr>
          <w:rFonts w:ascii="Symbol" w:hAnsi="Symbol" w:cs="Symbol"/>
          <w:sz w:val="28"/>
          <w:szCs w:val="28"/>
        </w:rPr>
      </w:pPr>
      <w:r>
        <w:rPr>
          <w:rFonts w:ascii="Times New Roman" w:hAnsi="Times New Roman" w:cs="Times New Roman"/>
          <w:sz w:val="28"/>
          <w:szCs w:val="28"/>
        </w:rPr>
        <w:t>К показателям доступности и качества муниципальной услуги относятся:</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соблюдение сроков предоставления муниципальной услуги и условий ожидания приема;</w:t>
      </w:r>
    </w:p>
    <w:p w:rsidR="00C26644" w:rsidRDefault="00C26644" w:rsidP="00C26644">
      <w:pPr>
        <w:pStyle w:val="31"/>
        <w:spacing w:line="276" w:lineRule="auto"/>
        <w:ind w:firstLine="709"/>
        <w:jc w:val="both"/>
        <w:rPr>
          <w:rFonts w:ascii="Symbol" w:hAnsi="Symbol" w:cs="Symbol"/>
          <w:sz w:val="28"/>
          <w:szCs w:val="28"/>
        </w:rPr>
      </w:pPr>
      <w:r>
        <w:rPr>
          <w:rFonts w:ascii="Symbol" w:hAnsi="Symbol" w:cs="Symbol"/>
          <w:sz w:val="28"/>
          <w:szCs w:val="28"/>
        </w:rPr>
        <w:t></w:t>
      </w:r>
      <w:r>
        <w:rPr>
          <w:rFonts w:ascii="Times New Roman" w:hAnsi="Times New Roman" w:cs="Times New Roman"/>
          <w:sz w:val="28"/>
          <w:szCs w:val="28"/>
        </w:rPr>
        <w:t xml:space="preserve"> получение муниципальной услуги в электронном виде, а также в иных формах по выбору заявителя;</w:t>
      </w:r>
    </w:p>
    <w:p w:rsidR="00C26644" w:rsidRDefault="00C26644" w:rsidP="00C26644">
      <w:pPr>
        <w:pStyle w:val="31"/>
        <w:spacing w:line="276" w:lineRule="auto"/>
        <w:ind w:firstLine="709"/>
        <w:jc w:val="both"/>
        <w:rPr>
          <w:sz w:val="28"/>
          <w:szCs w:val="28"/>
        </w:rPr>
      </w:pPr>
      <w:r>
        <w:rPr>
          <w:rFonts w:ascii="Symbol" w:hAnsi="Symbol" w:cs="Symbol"/>
          <w:sz w:val="28"/>
          <w:szCs w:val="28"/>
        </w:rPr>
        <w:t></w:t>
      </w:r>
      <w:r>
        <w:rPr>
          <w:rFonts w:ascii="Times New Roman" w:hAnsi="Times New Roman" w:cs="Times New Roman"/>
          <w:sz w:val="28"/>
          <w:szCs w:val="28"/>
        </w:rPr>
        <w:t xml:space="preserve"> ресурсное обеспечение исполнения настоящего административного регламента.</w:t>
      </w:r>
    </w:p>
    <w:p w:rsidR="00C26644" w:rsidRDefault="00C26644" w:rsidP="00C26644">
      <w:pPr>
        <w:spacing w:line="276" w:lineRule="auto"/>
        <w:ind w:firstLine="709"/>
        <w:jc w:val="both"/>
        <w:rPr>
          <w:sz w:val="28"/>
          <w:szCs w:val="28"/>
        </w:rPr>
      </w:pPr>
      <w:r>
        <w:rPr>
          <w:sz w:val="28"/>
          <w:szCs w:val="28"/>
        </w:rPr>
        <w:t>2.15.3. Количество взаимодействий заявителя с должностными лицами при предоставлении муниципальной услуги и их продолжительность:</w:t>
      </w:r>
    </w:p>
    <w:p w:rsidR="00C26644" w:rsidRDefault="00C26644" w:rsidP="00C26644">
      <w:pPr>
        <w:spacing w:line="276" w:lineRule="auto"/>
        <w:ind w:firstLine="709"/>
        <w:jc w:val="both"/>
        <w:rPr>
          <w:sz w:val="28"/>
          <w:szCs w:val="28"/>
        </w:rPr>
      </w:pPr>
      <w:r>
        <w:rPr>
          <w:sz w:val="28"/>
          <w:szCs w:val="28"/>
        </w:rPr>
        <w:t>- количество взаимодействий – 2 раза;</w:t>
      </w:r>
    </w:p>
    <w:p w:rsidR="00C26644" w:rsidRPr="00724635" w:rsidRDefault="00C26644" w:rsidP="00C26644">
      <w:pPr>
        <w:spacing w:line="276" w:lineRule="auto"/>
        <w:ind w:firstLine="709"/>
        <w:jc w:val="both"/>
        <w:rPr>
          <w:sz w:val="28"/>
          <w:szCs w:val="28"/>
          <w:shd w:val="clear" w:color="auto" w:fill="FFFF00"/>
        </w:rPr>
      </w:pPr>
      <w:r w:rsidRPr="00724635">
        <w:rPr>
          <w:sz w:val="28"/>
          <w:szCs w:val="28"/>
        </w:rPr>
        <w:t>- продолжительность приема – 30 минут.</w:t>
      </w:r>
    </w:p>
    <w:p w:rsidR="00493E16" w:rsidRPr="00724635" w:rsidRDefault="00493E16" w:rsidP="00493E16">
      <w:pPr>
        <w:spacing w:line="276" w:lineRule="auto"/>
        <w:ind w:firstLine="708"/>
        <w:jc w:val="both"/>
        <w:rPr>
          <w:sz w:val="28"/>
          <w:szCs w:val="28"/>
        </w:rPr>
      </w:pPr>
    </w:p>
    <w:p w:rsidR="00C26644" w:rsidRPr="00C71F0B" w:rsidRDefault="00C26644" w:rsidP="00C26644">
      <w:pPr>
        <w:pStyle w:val="11"/>
        <w:spacing w:line="276" w:lineRule="auto"/>
        <w:jc w:val="center"/>
        <w:rPr>
          <w:color w:val="00000A"/>
          <w:sz w:val="28"/>
          <w:szCs w:val="28"/>
          <w:lang w:val="ru-RU"/>
        </w:rPr>
      </w:pPr>
      <w:r>
        <w:rPr>
          <w:rFonts w:cs="Times New Roman"/>
          <w:b/>
          <w:bCs/>
          <w:sz w:val="28"/>
          <w:szCs w:val="28"/>
        </w:rPr>
        <w:t>III</w:t>
      </w:r>
      <w:r>
        <w:rPr>
          <w:rFonts w:cs="Times New Roman"/>
          <w:b/>
          <w:bCs/>
          <w:sz w:val="28"/>
          <w:szCs w:val="28"/>
          <w:lang w:val="ru-RU"/>
        </w:rPr>
        <w:t>. Состав, последовательность и сроки выполнения административных процедур</w:t>
      </w:r>
      <w:r w:rsidR="00BF08CC">
        <w:rPr>
          <w:rFonts w:cs="Times New Roman"/>
          <w:b/>
          <w:bCs/>
          <w:sz w:val="28"/>
          <w:szCs w:val="28"/>
          <w:lang w:val="ru-RU"/>
        </w:rPr>
        <w:t xml:space="preserve"> (действий)</w:t>
      </w:r>
      <w:r>
        <w:rPr>
          <w:rFonts w:cs="Times New Roman"/>
          <w:b/>
          <w:bCs/>
          <w:sz w:val="28"/>
          <w:szCs w:val="28"/>
          <w:lang w:val="ru-RU"/>
        </w:rPr>
        <w:t>, требования к порядку их выполнения, в том числе особенности выполнения административных процедур</w:t>
      </w:r>
      <w:r w:rsidR="00BF08CC">
        <w:rPr>
          <w:rFonts w:cs="Times New Roman"/>
          <w:b/>
          <w:bCs/>
          <w:sz w:val="28"/>
          <w:szCs w:val="28"/>
          <w:lang w:val="ru-RU"/>
        </w:rPr>
        <w:t xml:space="preserve"> (действий) </w:t>
      </w:r>
      <w:r>
        <w:rPr>
          <w:rFonts w:cs="Times New Roman"/>
          <w:b/>
          <w:bCs/>
          <w:sz w:val="28"/>
          <w:szCs w:val="28"/>
          <w:lang w:val="ru-RU"/>
        </w:rPr>
        <w:t>в электронной форме.</w:t>
      </w:r>
    </w:p>
    <w:p w:rsidR="00C26644" w:rsidRDefault="00C26644" w:rsidP="00C26644">
      <w:pPr>
        <w:pStyle w:val="Default"/>
        <w:spacing w:line="276" w:lineRule="auto"/>
        <w:ind w:firstLine="708"/>
        <w:jc w:val="both"/>
        <w:rPr>
          <w:color w:val="00000A"/>
          <w:sz w:val="28"/>
          <w:szCs w:val="28"/>
        </w:rPr>
      </w:pP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3.1. Исчерпывающий перечень административных процедур: </w:t>
      </w:r>
    </w:p>
    <w:p w:rsidR="00C050DC" w:rsidRDefault="00C050DC" w:rsidP="00C050DC">
      <w:pPr>
        <w:pStyle w:val="a5"/>
        <w:numPr>
          <w:ilvl w:val="0"/>
          <w:numId w:val="3"/>
        </w:numPr>
        <w:tabs>
          <w:tab w:val="left" w:pos="0"/>
        </w:tabs>
        <w:spacing w:line="276" w:lineRule="auto"/>
        <w:ind w:left="0" w:firstLine="709"/>
        <w:jc w:val="both"/>
        <w:rPr>
          <w:rFonts w:ascii="Times New Roman" w:hAnsi="Times New Roman" w:cs="Times New Roman"/>
          <w:sz w:val="28"/>
          <w:szCs w:val="28"/>
        </w:rPr>
      </w:pPr>
      <w:r w:rsidRPr="00B102A7">
        <w:rPr>
          <w:rFonts w:ascii="Times New Roman" w:hAnsi="Times New Roman" w:cs="Times New Roman"/>
          <w:sz w:val="28"/>
          <w:szCs w:val="28"/>
          <w:lang w:eastAsia="ru-RU"/>
        </w:rPr>
        <w:t>информирование граждан о предоставлении муниципальной услуги</w:t>
      </w:r>
      <w:r>
        <w:rPr>
          <w:rFonts w:ascii="Times New Roman" w:hAnsi="Times New Roman" w:cs="Times New Roman"/>
          <w:sz w:val="28"/>
          <w:szCs w:val="28"/>
        </w:rPr>
        <w:t>;</w:t>
      </w:r>
    </w:p>
    <w:p w:rsidR="00C050DC" w:rsidRDefault="00C050DC" w:rsidP="00C050DC">
      <w:pPr>
        <w:pStyle w:val="Default"/>
        <w:numPr>
          <w:ilvl w:val="0"/>
          <w:numId w:val="3"/>
        </w:numPr>
        <w:tabs>
          <w:tab w:val="left" w:pos="0"/>
        </w:tabs>
        <w:spacing w:line="276" w:lineRule="auto"/>
        <w:ind w:left="0" w:firstLine="709"/>
        <w:jc w:val="both"/>
        <w:rPr>
          <w:color w:val="00000A"/>
          <w:sz w:val="28"/>
          <w:szCs w:val="28"/>
        </w:rPr>
      </w:pPr>
      <w:r>
        <w:rPr>
          <w:color w:val="00000A"/>
          <w:sz w:val="28"/>
          <w:szCs w:val="28"/>
        </w:rPr>
        <w:t xml:space="preserve"> </w:t>
      </w:r>
      <w:r w:rsidR="00712370">
        <w:rPr>
          <w:color w:val="00000A"/>
          <w:sz w:val="28"/>
          <w:szCs w:val="28"/>
        </w:rPr>
        <w:t xml:space="preserve">прием заявлений и их регистрация в </w:t>
      </w:r>
      <w:r>
        <w:rPr>
          <w:color w:val="00000A"/>
          <w:sz w:val="28"/>
          <w:szCs w:val="28"/>
        </w:rPr>
        <w:t xml:space="preserve">Системе; </w:t>
      </w:r>
    </w:p>
    <w:p w:rsidR="00C050DC" w:rsidRDefault="00C050DC" w:rsidP="00C050DC">
      <w:pPr>
        <w:pStyle w:val="Default"/>
        <w:numPr>
          <w:ilvl w:val="0"/>
          <w:numId w:val="3"/>
        </w:numPr>
        <w:tabs>
          <w:tab w:val="left" w:pos="0"/>
        </w:tabs>
        <w:spacing w:line="276" w:lineRule="auto"/>
        <w:ind w:left="0" w:firstLine="709"/>
        <w:jc w:val="both"/>
        <w:rPr>
          <w:color w:val="00000A"/>
          <w:sz w:val="28"/>
          <w:szCs w:val="28"/>
        </w:rPr>
      </w:pPr>
      <w:r>
        <w:rPr>
          <w:color w:val="00000A"/>
          <w:sz w:val="28"/>
          <w:szCs w:val="28"/>
        </w:rPr>
        <w:t xml:space="preserve"> комплектование Учреждений;</w:t>
      </w:r>
    </w:p>
    <w:p w:rsidR="00C050DC" w:rsidRDefault="00C050DC" w:rsidP="00C050DC">
      <w:pPr>
        <w:pStyle w:val="Default"/>
        <w:numPr>
          <w:ilvl w:val="0"/>
          <w:numId w:val="3"/>
        </w:numPr>
        <w:tabs>
          <w:tab w:val="left" w:pos="0"/>
        </w:tabs>
        <w:spacing w:line="276" w:lineRule="auto"/>
        <w:ind w:left="0" w:firstLine="709"/>
        <w:jc w:val="both"/>
        <w:rPr>
          <w:color w:val="00000A"/>
          <w:sz w:val="28"/>
          <w:szCs w:val="28"/>
        </w:rPr>
      </w:pPr>
      <w:r>
        <w:rPr>
          <w:color w:val="00000A"/>
          <w:sz w:val="28"/>
          <w:szCs w:val="28"/>
        </w:rPr>
        <w:t xml:space="preserve"> направление и зачисление в Учреждение. </w:t>
      </w:r>
    </w:p>
    <w:p w:rsidR="00084F13" w:rsidRPr="00C26644" w:rsidRDefault="00084F13" w:rsidP="00564B62">
      <w:pPr>
        <w:pStyle w:val="Default"/>
        <w:spacing w:line="276" w:lineRule="auto"/>
        <w:ind w:firstLine="708"/>
        <w:jc w:val="both"/>
        <w:rPr>
          <w:bCs/>
          <w:color w:val="00000A"/>
          <w:sz w:val="28"/>
          <w:szCs w:val="28"/>
        </w:rPr>
      </w:pPr>
      <w:r>
        <w:rPr>
          <w:color w:val="00000A"/>
          <w:sz w:val="28"/>
          <w:szCs w:val="28"/>
        </w:rPr>
        <w:t xml:space="preserve">3.2. Блок-схема предоставления муниципальной услуги приведена в </w:t>
      </w:r>
      <w:r w:rsidRPr="00C26644">
        <w:rPr>
          <w:color w:val="00000A"/>
          <w:sz w:val="28"/>
          <w:szCs w:val="28"/>
        </w:rPr>
        <w:t xml:space="preserve">приложении № </w:t>
      </w:r>
      <w:r w:rsidR="00BD5F4B">
        <w:rPr>
          <w:color w:val="00000A"/>
          <w:sz w:val="28"/>
          <w:szCs w:val="28"/>
        </w:rPr>
        <w:t>9</w:t>
      </w:r>
      <w:r w:rsidRPr="00C26644">
        <w:rPr>
          <w:color w:val="00000A"/>
          <w:sz w:val="28"/>
          <w:szCs w:val="28"/>
        </w:rPr>
        <w:t xml:space="preserve"> к настоящему административному регламенту. </w:t>
      </w:r>
    </w:p>
    <w:p w:rsidR="00C050DC" w:rsidRPr="00694B24" w:rsidRDefault="00C050DC" w:rsidP="00564B62">
      <w:pPr>
        <w:pStyle w:val="ConsPlusNormal"/>
        <w:widowControl/>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Pr="00694B24">
        <w:rPr>
          <w:rFonts w:ascii="Times New Roman" w:hAnsi="Times New Roman" w:cs="Times New Roman"/>
          <w:color w:val="000000"/>
          <w:sz w:val="28"/>
          <w:szCs w:val="28"/>
        </w:rPr>
        <w:t xml:space="preserve">Основанием для начала административной процедуры по </w:t>
      </w:r>
      <w:r w:rsidRPr="00B102A7">
        <w:rPr>
          <w:rFonts w:ascii="Times New Roman" w:hAnsi="Times New Roman" w:cs="Times New Roman"/>
          <w:sz w:val="28"/>
          <w:szCs w:val="28"/>
        </w:rPr>
        <w:t>информировани</w:t>
      </w:r>
      <w:r>
        <w:rPr>
          <w:rFonts w:ascii="Times New Roman" w:hAnsi="Times New Roman" w:cs="Times New Roman"/>
          <w:sz w:val="28"/>
          <w:szCs w:val="28"/>
        </w:rPr>
        <w:t>ю</w:t>
      </w:r>
      <w:r w:rsidRPr="00B102A7">
        <w:rPr>
          <w:rFonts w:ascii="Times New Roman" w:hAnsi="Times New Roman" w:cs="Times New Roman"/>
          <w:sz w:val="28"/>
          <w:szCs w:val="28"/>
        </w:rPr>
        <w:t xml:space="preserve"> граждан о предоставлении муниципальной услуги</w:t>
      </w:r>
      <w:r w:rsidRPr="00694B24">
        <w:rPr>
          <w:rFonts w:ascii="Times New Roman" w:hAnsi="Times New Roman" w:cs="Times New Roman"/>
          <w:color w:val="000000"/>
          <w:sz w:val="28"/>
          <w:szCs w:val="28"/>
        </w:rPr>
        <w:t xml:space="preserve">  является обращение заявителя в </w:t>
      </w:r>
      <w:r>
        <w:rPr>
          <w:rFonts w:ascii="Times New Roman" w:hAnsi="Times New Roman" w:cs="Times New Roman"/>
          <w:color w:val="000000"/>
          <w:sz w:val="28"/>
          <w:szCs w:val="28"/>
        </w:rPr>
        <w:t xml:space="preserve">Районный отдел образования или МАУ «МФЦ» </w:t>
      </w:r>
      <w:r w:rsidRPr="00694B24">
        <w:rPr>
          <w:rFonts w:ascii="Times New Roman" w:hAnsi="Times New Roman" w:cs="Times New Roman"/>
          <w:color w:val="000000"/>
          <w:sz w:val="28"/>
          <w:szCs w:val="28"/>
        </w:rPr>
        <w:t xml:space="preserve"> лично, по телефону или по электронной почте.</w:t>
      </w:r>
    </w:p>
    <w:p w:rsidR="00C050DC" w:rsidRPr="00694B24" w:rsidRDefault="00C050DC" w:rsidP="00564B62">
      <w:pPr>
        <w:spacing w:line="276" w:lineRule="auto"/>
        <w:ind w:firstLine="708"/>
        <w:jc w:val="both"/>
        <w:rPr>
          <w:color w:val="000000"/>
          <w:sz w:val="28"/>
          <w:szCs w:val="28"/>
        </w:rPr>
      </w:pPr>
      <w:r>
        <w:rPr>
          <w:color w:val="000000"/>
          <w:sz w:val="28"/>
          <w:szCs w:val="28"/>
        </w:rPr>
        <w:t>3.3.1</w:t>
      </w:r>
      <w:r w:rsidRPr="00694B24">
        <w:rPr>
          <w:color w:val="000000"/>
          <w:sz w:val="28"/>
          <w:szCs w:val="28"/>
        </w:rPr>
        <w:t>.</w:t>
      </w:r>
      <w:r>
        <w:rPr>
          <w:color w:val="000000"/>
          <w:sz w:val="28"/>
          <w:szCs w:val="28"/>
        </w:rPr>
        <w:t xml:space="preserve"> Информирование о </w:t>
      </w:r>
      <w:r w:rsidRPr="00694B24">
        <w:rPr>
          <w:color w:val="000000"/>
          <w:sz w:val="28"/>
          <w:szCs w:val="28"/>
        </w:rPr>
        <w:t xml:space="preserve"> предоставлени</w:t>
      </w:r>
      <w:r>
        <w:rPr>
          <w:color w:val="000000"/>
          <w:sz w:val="28"/>
          <w:szCs w:val="28"/>
        </w:rPr>
        <w:t>и</w:t>
      </w:r>
      <w:r w:rsidRPr="00694B24">
        <w:rPr>
          <w:color w:val="000000"/>
          <w:sz w:val="28"/>
          <w:szCs w:val="28"/>
        </w:rPr>
        <w:t xml:space="preserve"> муниципальной услуги проводится по следующим вопросам:</w:t>
      </w:r>
    </w:p>
    <w:p w:rsidR="00C050DC" w:rsidRPr="00694B24" w:rsidRDefault="00C050DC" w:rsidP="00564B62">
      <w:pPr>
        <w:spacing w:line="276" w:lineRule="auto"/>
        <w:ind w:firstLine="708"/>
        <w:jc w:val="both"/>
        <w:rPr>
          <w:color w:val="000000"/>
          <w:sz w:val="28"/>
          <w:szCs w:val="28"/>
        </w:rPr>
      </w:pPr>
      <w:r w:rsidRPr="00694B24">
        <w:rPr>
          <w:color w:val="000000"/>
          <w:sz w:val="28"/>
          <w:szCs w:val="28"/>
        </w:rPr>
        <w:t>-перечень документов, необходимых для предоставления муниципальной услуги, комплектность предоставляемых документов;</w:t>
      </w:r>
    </w:p>
    <w:p w:rsidR="00C050DC" w:rsidRPr="00694B24" w:rsidRDefault="00C050DC" w:rsidP="00564B62">
      <w:pPr>
        <w:spacing w:line="276" w:lineRule="auto"/>
        <w:ind w:firstLine="708"/>
        <w:jc w:val="both"/>
        <w:rPr>
          <w:color w:val="000000"/>
          <w:sz w:val="28"/>
          <w:szCs w:val="28"/>
        </w:rPr>
      </w:pPr>
      <w:r w:rsidRPr="00694B24">
        <w:rPr>
          <w:color w:val="000000"/>
          <w:sz w:val="28"/>
          <w:szCs w:val="28"/>
        </w:rPr>
        <w:t xml:space="preserve">- оформление  документов, представленных на согласование; </w:t>
      </w:r>
    </w:p>
    <w:p w:rsidR="00C050DC" w:rsidRPr="00694B24" w:rsidRDefault="00C050DC" w:rsidP="00564B62">
      <w:pPr>
        <w:spacing w:line="276" w:lineRule="auto"/>
        <w:ind w:firstLine="708"/>
        <w:jc w:val="both"/>
        <w:rPr>
          <w:color w:val="000000"/>
          <w:sz w:val="28"/>
          <w:szCs w:val="28"/>
        </w:rPr>
      </w:pPr>
      <w:r w:rsidRPr="00694B24">
        <w:rPr>
          <w:color w:val="000000"/>
          <w:sz w:val="28"/>
          <w:szCs w:val="28"/>
        </w:rPr>
        <w:lastRenderedPageBreak/>
        <w:t>-время приёма и выдачи документов;</w:t>
      </w:r>
    </w:p>
    <w:p w:rsidR="00C050DC" w:rsidRPr="00694B24" w:rsidRDefault="00C050DC" w:rsidP="00564B62">
      <w:pPr>
        <w:spacing w:line="276" w:lineRule="auto"/>
        <w:ind w:firstLine="708"/>
        <w:jc w:val="both"/>
        <w:rPr>
          <w:color w:val="000000"/>
          <w:sz w:val="28"/>
          <w:szCs w:val="28"/>
        </w:rPr>
      </w:pPr>
      <w:r w:rsidRPr="00694B24">
        <w:rPr>
          <w:color w:val="000000"/>
          <w:sz w:val="28"/>
          <w:szCs w:val="28"/>
        </w:rPr>
        <w:t>-сроки предоставления муниципальной услуги;</w:t>
      </w:r>
    </w:p>
    <w:p w:rsidR="00C050DC" w:rsidRPr="00694B24" w:rsidRDefault="00C050DC" w:rsidP="00564B62">
      <w:pPr>
        <w:spacing w:line="276" w:lineRule="auto"/>
        <w:jc w:val="both"/>
        <w:rPr>
          <w:color w:val="000000"/>
          <w:sz w:val="28"/>
          <w:szCs w:val="28"/>
        </w:rPr>
      </w:pPr>
      <w:r w:rsidRPr="00694B24">
        <w:rPr>
          <w:color w:val="000000"/>
          <w:sz w:val="28"/>
        </w:rPr>
        <w:t xml:space="preserve">  </w:t>
      </w:r>
      <w:r w:rsidRPr="00694B24">
        <w:rPr>
          <w:color w:val="000000"/>
          <w:sz w:val="28"/>
        </w:rPr>
        <w:tab/>
        <w:t xml:space="preserve"> -</w:t>
      </w:r>
      <w:r w:rsidRPr="00694B24">
        <w:rPr>
          <w:color w:val="000000"/>
          <w:sz w:val="28"/>
          <w:szCs w:val="28"/>
        </w:rPr>
        <w:t>порядок обжалования решений и действий (бездействия) осуществляемых и принимаемых в ходе предоставления муниципальной услуги.</w:t>
      </w:r>
    </w:p>
    <w:p w:rsidR="00C050DC" w:rsidRPr="00694B24" w:rsidRDefault="00C050DC" w:rsidP="00564B62">
      <w:pPr>
        <w:pStyle w:val="ConsPlusNormal"/>
        <w:widowControl/>
        <w:spacing w:line="276" w:lineRule="auto"/>
        <w:ind w:firstLine="708"/>
        <w:jc w:val="both"/>
        <w:rPr>
          <w:rFonts w:ascii="Times New Roman" w:hAnsi="Times New Roman" w:cs="Times New Roman"/>
          <w:color w:val="000000"/>
          <w:sz w:val="28"/>
          <w:szCs w:val="28"/>
        </w:rPr>
      </w:pPr>
      <w:r w:rsidRPr="00694B24">
        <w:rPr>
          <w:rFonts w:ascii="Times New Roman" w:hAnsi="Times New Roman" w:cs="Times New Roman"/>
          <w:color w:val="000000"/>
          <w:sz w:val="28"/>
          <w:szCs w:val="28"/>
        </w:rPr>
        <w:t>3.</w:t>
      </w:r>
      <w:r>
        <w:rPr>
          <w:rFonts w:ascii="Times New Roman" w:hAnsi="Times New Roman" w:cs="Times New Roman"/>
          <w:color w:val="000000"/>
          <w:sz w:val="28"/>
          <w:szCs w:val="28"/>
        </w:rPr>
        <w:t>3.2</w:t>
      </w:r>
      <w:r w:rsidRPr="00694B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Информирование </w:t>
      </w:r>
      <w:r w:rsidRPr="00694B24">
        <w:rPr>
          <w:rFonts w:ascii="Times New Roman" w:hAnsi="Times New Roman" w:cs="Times New Roman"/>
          <w:color w:val="000000"/>
          <w:sz w:val="28"/>
          <w:szCs w:val="28"/>
        </w:rPr>
        <w:t xml:space="preserve"> проводится в письменной и устной форме. </w:t>
      </w:r>
    </w:p>
    <w:p w:rsidR="00C050DC" w:rsidRPr="00694B24" w:rsidRDefault="00C050DC" w:rsidP="00564B62">
      <w:pPr>
        <w:spacing w:line="276" w:lineRule="auto"/>
        <w:ind w:firstLine="708"/>
        <w:jc w:val="both"/>
        <w:rPr>
          <w:color w:val="000000"/>
          <w:sz w:val="28"/>
          <w:szCs w:val="28"/>
        </w:rPr>
      </w:pPr>
      <w:r>
        <w:rPr>
          <w:color w:val="000000"/>
          <w:sz w:val="28"/>
          <w:szCs w:val="28"/>
        </w:rPr>
        <w:t>3.3.3</w:t>
      </w:r>
      <w:r w:rsidRPr="00694B24">
        <w:rPr>
          <w:color w:val="000000"/>
          <w:sz w:val="28"/>
          <w:szCs w:val="28"/>
        </w:rPr>
        <w:t>. Результатом административной  процедуры является:</w:t>
      </w:r>
    </w:p>
    <w:p w:rsidR="00C050DC" w:rsidRPr="00694B24" w:rsidRDefault="00C050DC" w:rsidP="00564B62">
      <w:pPr>
        <w:spacing w:line="276" w:lineRule="auto"/>
        <w:ind w:firstLine="708"/>
        <w:jc w:val="both"/>
        <w:rPr>
          <w:color w:val="000000"/>
          <w:sz w:val="28"/>
          <w:szCs w:val="28"/>
        </w:rPr>
      </w:pPr>
      <w:r w:rsidRPr="00694B24">
        <w:rPr>
          <w:color w:val="000000"/>
          <w:sz w:val="28"/>
          <w:szCs w:val="28"/>
        </w:rPr>
        <w:t>получение заявителем исчерпывающей информации о порядке</w:t>
      </w:r>
      <w:r w:rsidR="00564B62" w:rsidRPr="00564B62">
        <w:rPr>
          <w:color w:val="00000A"/>
          <w:sz w:val="28"/>
          <w:szCs w:val="28"/>
        </w:rPr>
        <w:t xml:space="preserve"> </w:t>
      </w:r>
      <w:r w:rsidR="00564B62">
        <w:rPr>
          <w:color w:val="00000A"/>
          <w:sz w:val="28"/>
          <w:szCs w:val="28"/>
        </w:rPr>
        <w:t>приема заявлений, постановки на учет и зачислении детей в образовательные учреждения, реализующие основную образовательную программу дошкольного образования (детские сады)»</w:t>
      </w:r>
      <w:r w:rsidRPr="0010521D">
        <w:rPr>
          <w:sz w:val="28"/>
          <w:szCs w:val="28"/>
        </w:rPr>
        <w:t>, расположенны</w:t>
      </w:r>
      <w:r w:rsidR="00564B62">
        <w:rPr>
          <w:sz w:val="28"/>
          <w:szCs w:val="28"/>
        </w:rPr>
        <w:t>е</w:t>
      </w:r>
      <w:r w:rsidRPr="0010521D">
        <w:rPr>
          <w:sz w:val="28"/>
          <w:szCs w:val="28"/>
        </w:rPr>
        <w:t xml:space="preserve"> на территории Пролетарского района Ростовской области</w:t>
      </w:r>
      <w:r w:rsidRPr="00694B24">
        <w:rPr>
          <w:color w:val="000000"/>
          <w:sz w:val="28"/>
          <w:szCs w:val="28"/>
        </w:rPr>
        <w:t>, сроках предоставления муниципальной услуги, порядке обжалования решений и действий (бездействия), осуществляемых и принимаемых в ходе предоставления муниципальной услуги.</w:t>
      </w:r>
    </w:p>
    <w:p w:rsidR="00C050DC" w:rsidRPr="00694B24" w:rsidRDefault="00C050DC" w:rsidP="00564B62">
      <w:pPr>
        <w:spacing w:line="276" w:lineRule="auto"/>
        <w:ind w:firstLine="708"/>
        <w:jc w:val="both"/>
        <w:rPr>
          <w:color w:val="000000"/>
          <w:sz w:val="28"/>
          <w:szCs w:val="28"/>
        </w:rPr>
      </w:pPr>
      <w:r w:rsidRPr="00694B24">
        <w:rPr>
          <w:color w:val="000000"/>
          <w:sz w:val="28"/>
          <w:szCs w:val="28"/>
        </w:rPr>
        <w:t xml:space="preserve">Срок исполнения данной административной процедуры составляет не более 30 минут. </w:t>
      </w:r>
    </w:p>
    <w:p w:rsidR="00C26644" w:rsidRDefault="00C26644" w:rsidP="00C26644">
      <w:pPr>
        <w:pStyle w:val="Default"/>
        <w:spacing w:line="276" w:lineRule="auto"/>
        <w:ind w:firstLine="708"/>
        <w:jc w:val="both"/>
        <w:rPr>
          <w:color w:val="00000A"/>
          <w:sz w:val="28"/>
          <w:szCs w:val="28"/>
        </w:rPr>
      </w:pPr>
      <w:r w:rsidRPr="00C26644">
        <w:rPr>
          <w:bCs/>
          <w:color w:val="00000A"/>
          <w:sz w:val="28"/>
          <w:szCs w:val="28"/>
        </w:rPr>
        <w:t>3.</w:t>
      </w:r>
      <w:r w:rsidR="00084F13">
        <w:rPr>
          <w:bCs/>
          <w:color w:val="00000A"/>
          <w:sz w:val="28"/>
          <w:szCs w:val="28"/>
        </w:rPr>
        <w:t>4</w:t>
      </w:r>
      <w:r w:rsidRPr="00C26644">
        <w:rPr>
          <w:bCs/>
          <w:color w:val="00000A"/>
          <w:sz w:val="28"/>
          <w:szCs w:val="28"/>
        </w:rPr>
        <w:t xml:space="preserve">. Описание административной процедуры: </w:t>
      </w:r>
      <w:r w:rsidR="00564B62">
        <w:rPr>
          <w:color w:val="00000A"/>
          <w:sz w:val="28"/>
          <w:szCs w:val="28"/>
        </w:rPr>
        <w:t>прием заявлений и их регистрация в Системе</w:t>
      </w:r>
      <w:r>
        <w:rPr>
          <w:bCs/>
          <w:color w:val="00000A"/>
          <w:sz w:val="28"/>
          <w:szCs w:val="28"/>
        </w:rPr>
        <w:t xml:space="preserve">.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4</w:t>
      </w:r>
      <w:r>
        <w:rPr>
          <w:color w:val="00000A"/>
          <w:sz w:val="28"/>
          <w:szCs w:val="28"/>
        </w:rPr>
        <w:t xml:space="preserve">.1. Основанием для начала административной процедуры является заполнение </w:t>
      </w:r>
      <w:r w:rsidR="00E42530">
        <w:rPr>
          <w:color w:val="00000A"/>
          <w:sz w:val="28"/>
          <w:szCs w:val="28"/>
        </w:rPr>
        <w:t>заявителем</w:t>
      </w:r>
      <w:r>
        <w:rPr>
          <w:color w:val="00000A"/>
          <w:sz w:val="28"/>
          <w:szCs w:val="28"/>
        </w:rPr>
        <w:t xml:space="preserve"> заявления для постановки на учет по устройству в Учреждение, которое осуществляется: </w:t>
      </w:r>
    </w:p>
    <w:p w:rsidR="00C26644" w:rsidRDefault="00C26644" w:rsidP="00C26644">
      <w:pPr>
        <w:pStyle w:val="Default"/>
        <w:spacing w:line="276" w:lineRule="auto"/>
        <w:jc w:val="both"/>
        <w:rPr>
          <w:color w:val="00000A"/>
          <w:sz w:val="28"/>
          <w:szCs w:val="28"/>
        </w:rPr>
      </w:pPr>
      <w:r>
        <w:rPr>
          <w:color w:val="00000A"/>
          <w:sz w:val="28"/>
          <w:szCs w:val="28"/>
        </w:rPr>
        <w:t xml:space="preserve">- через Единый портал госуслуг; </w:t>
      </w:r>
    </w:p>
    <w:p w:rsidR="00564B62" w:rsidRDefault="00C26644" w:rsidP="00C26644">
      <w:pPr>
        <w:pStyle w:val="Default"/>
        <w:spacing w:line="276" w:lineRule="auto"/>
        <w:jc w:val="both"/>
        <w:rPr>
          <w:color w:val="00000A"/>
          <w:sz w:val="28"/>
          <w:szCs w:val="28"/>
        </w:rPr>
      </w:pPr>
      <w:r>
        <w:rPr>
          <w:color w:val="00000A"/>
          <w:sz w:val="28"/>
          <w:szCs w:val="28"/>
        </w:rPr>
        <w:t>- при личном обращении в Районный отдел образования</w:t>
      </w:r>
      <w:r w:rsidR="00564B62">
        <w:rPr>
          <w:color w:val="00000A"/>
          <w:sz w:val="28"/>
          <w:szCs w:val="28"/>
        </w:rPr>
        <w:t>;</w:t>
      </w:r>
    </w:p>
    <w:p w:rsidR="00C26644" w:rsidRDefault="00564B62" w:rsidP="00C26644">
      <w:pPr>
        <w:pStyle w:val="Default"/>
        <w:spacing w:line="276" w:lineRule="auto"/>
        <w:jc w:val="both"/>
        <w:rPr>
          <w:color w:val="00000A"/>
          <w:sz w:val="28"/>
          <w:szCs w:val="28"/>
        </w:rPr>
      </w:pPr>
      <w:r>
        <w:rPr>
          <w:i/>
          <w:iCs/>
          <w:color w:val="00000A"/>
          <w:sz w:val="28"/>
          <w:szCs w:val="28"/>
        </w:rPr>
        <w:t xml:space="preserve">- </w:t>
      </w:r>
      <w:r>
        <w:rPr>
          <w:color w:val="00000A"/>
          <w:sz w:val="28"/>
          <w:szCs w:val="28"/>
        </w:rPr>
        <w:t>при личном обращении в МАУ «МФЦ»</w:t>
      </w:r>
      <w:r w:rsidR="00C26644">
        <w:rPr>
          <w:i/>
          <w:iCs/>
          <w:color w:val="00000A"/>
          <w:sz w:val="28"/>
          <w:szCs w:val="28"/>
        </w:rPr>
        <w:t xml:space="preserve">. </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Прием заявлений и </w:t>
      </w:r>
      <w:r w:rsidR="00DF1CA7">
        <w:rPr>
          <w:color w:val="00000A"/>
          <w:sz w:val="28"/>
          <w:szCs w:val="28"/>
        </w:rPr>
        <w:t>их</w:t>
      </w:r>
      <w:r>
        <w:rPr>
          <w:color w:val="00000A"/>
          <w:sz w:val="28"/>
          <w:szCs w:val="28"/>
        </w:rPr>
        <w:t xml:space="preserve"> регистрация в Системе осуществляется в течение всего года. </w:t>
      </w:r>
    </w:p>
    <w:p w:rsidR="00F71095" w:rsidRDefault="00F71095" w:rsidP="00F71095">
      <w:pPr>
        <w:pStyle w:val="Default"/>
        <w:spacing w:line="276" w:lineRule="auto"/>
        <w:ind w:firstLine="708"/>
        <w:jc w:val="both"/>
        <w:rPr>
          <w:color w:val="00000A"/>
          <w:sz w:val="28"/>
          <w:szCs w:val="28"/>
        </w:rPr>
      </w:pPr>
      <w:r w:rsidRPr="00F71095">
        <w:rPr>
          <w:color w:val="00000A"/>
          <w:sz w:val="28"/>
          <w:szCs w:val="28"/>
        </w:rPr>
        <w:t>3.4.</w:t>
      </w:r>
      <w:r>
        <w:rPr>
          <w:color w:val="00000A"/>
          <w:sz w:val="28"/>
          <w:szCs w:val="28"/>
        </w:rPr>
        <w:t>2</w:t>
      </w:r>
      <w:r w:rsidRPr="00F71095">
        <w:rPr>
          <w:color w:val="00000A"/>
          <w:sz w:val="28"/>
          <w:szCs w:val="28"/>
        </w:rPr>
        <w:t xml:space="preserve">. При </w:t>
      </w:r>
      <w:r w:rsidR="00E42530">
        <w:rPr>
          <w:color w:val="00000A"/>
          <w:sz w:val="28"/>
          <w:szCs w:val="28"/>
        </w:rPr>
        <w:t xml:space="preserve">личном </w:t>
      </w:r>
      <w:r w:rsidRPr="00F71095">
        <w:rPr>
          <w:color w:val="00000A"/>
          <w:sz w:val="28"/>
          <w:szCs w:val="28"/>
        </w:rPr>
        <w:t>обращении в Районный отдел образования</w:t>
      </w:r>
      <w:r w:rsidRPr="00F71095">
        <w:rPr>
          <w:i/>
          <w:iCs/>
          <w:color w:val="00000A"/>
          <w:sz w:val="28"/>
          <w:szCs w:val="28"/>
        </w:rPr>
        <w:t xml:space="preserve"> </w:t>
      </w:r>
      <w:r w:rsidR="00E42530">
        <w:rPr>
          <w:color w:val="00000A"/>
          <w:sz w:val="28"/>
          <w:szCs w:val="28"/>
        </w:rPr>
        <w:t xml:space="preserve">прием заявителя </w:t>
      </w:r>
      <w:r w:rsidRPr="00F71095">
        <w:rPr>
          <w:color w:val="00000A"/>
          <w:sz w:val="28"/>
          <w:szCs w:val="28"/>
        </w:rPr>
        <w:t>осуществляет специалист Районного отдела</w:t>
      </w:r>
      <w:r>
        <w:rPr>
          <w:color w:val="00000A"/>
          <w:sz w:val="28"/>
          <w:szCs w:val="28"/>
        </w:rPr>
        <w:t xml:space="preserve"> образования, назначаемый приказом Районного отдела образования (далее - Уполномоченный сотрудник).</w:t>
      </w:r>
    </w:p>
    <w:p w:rsidR="00F71095" w:rsidRDefault="00F71095" w:rsidP="00F71095">
      <w:pPr>
        <w:pStyle w:val="Default"/>
        <w:spacing w:line="276" w:lineRule="auto"/>
        <w:ind w:firstLine="708"/>
        <w:jc w:val="both"/>
        <w:rPr>
          <w:color w:val="00000A"/>
          <w:sz w:val="28"/>
          <w:szCs w:val="28"/>
        </w:rPr>
      </w:pPr>
      <w:r>
        <w:rPr>
          <w:color w:val="00000A"/>
          <w:sz w:val="28"/>
          <w:szCs w:val="28"/>
        </w:rPr>
        <w:t>При заполнении заявления</w:t>
      </w:r>
      <w:r w:rsidR="00DF1CA7">
        <w:rPr>
          <w:color w:val="00000A"/>
          <w:sz w:val="28"/>
          <w:szCs w:val="28"/>
        </w:rPr>
        <w:t xml:space="preserve"> (приложение № 2 к настоящему административному регламенту)</w:t>
      </w:r>
      <w:r w:rsidR="00DF1CA7" w:rsidRPr="00F71095">
        <w:rPr>
          <w:color w:val="00000A"/>
          <w:sz w:val="28"/>
          <w:szCs w:val="28"/>
        </w:rPr>
        <w:t xml:space="preserve"> </w:t>
      </w:r>
      <w:r>
        <w:rPr>
          <w:color w:val="00000A"/>
          <w:sz w:val="28"/>
          <w:szCs w:val="28"/>
        </w:rPr>
        <w:t xml:space="preserve"> </w:t>
      </w:r>
      <w:r w:rsidR="00E42530">
        <w:rPr>
          <w:color w:val="00000A"/>
          <w:sz w:val="28"/>
          <w:szCs w:val="28"/>
        </w:rPr>
        <w:t>заявитель даё</w:t>
      </w:r>
      <w:r>
        <w:rPr>
          <w:color w:val="00000A"/>
          <w:sz w:val="28"/>
          <w:szCs w:val="28"/>
        </w:rPr>
        <w:t xml:space="preserve">т согласие на обработку персональных данных (приложение № 3 к настоящему административному регламенту). </w:t>
      </w:r>
    </w:p>
    <w:p w:rsidR="00F71095" w:rsidRDefault="00F71095" w:rsidP="00F71095">
      <w:pPr>
        <w:pStyle w:val="2"/>
        <w:shd w:val="clear" w:color="auto" w:fill="auto"/>
        <w:spacing w:after="0" w:line="276" w:lineRule="auto"/>
        <w:ind w:firstLine="709"/>
        <w:jc w:val="both"/>
        <w:rPr>
          <w:sz w:val="28"/>
          <w:szCs w:val="28"/>
        </w:rPr>
      </w:pPr>
      <w:r w:rsidRPr="00871F0F">
        <w:rPr>
          <w:sz w:val="28"/>
          <w:szCs w:val="28"/>
        </w:rPr>
        <w:t xml:space="preserve">При приёме </w:t>
      </w:r>
      <w:r>
        <w:rPr>
          <w:sz w:val="28"/>
          <w:szCs w:val="28"/>
        </w:rPr>
        <w:t>документов</w:t>
      </w:r>
      <w:r w:rsidRPr="00871F0F">
        <w:rPr>
          <w:sz w:val="28"/>
          <w:szCs w:val="28"/>
        </w:rPr>
        <w:t xml:space="preserve"> </w:t>
      </w:r>
      <w:r>
        <w:rPr>
          <w:color w:val="00000A"/>
          <w:sz w:val="28"/>
          <w:szCs w:val="28"/>
        </w:rPr>
        <w:t>Уполномоченный сотрудник</w:t>
      </w:r>
      <w:r>
        <w:rPr>
          <w:sz w:val="28"/>
          <w:szCs w:val="28"/>
        </w:rPr>
        <w:t>:</w:t>
      </w:r>
    </w:p>
    <w:p w:rsidR="00F71095" w:rsidRDefault="00F71095" w:rsidP="00F71095">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устанавливает предмет обращения заявителя;</w:t>
      </w:r>
    </w:p>
    <w:p w:rsidR="00F71095" w:rsidRDefault="00F71095" w:rsidP="00F71095">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устанавливает личность заявителя;</w:t>
      </w:r>
    </w:p>
    <w:p w:rsidR="00F71095" w:rsidRDefault="00F71095" w:rsidP="00F71095">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проверяет полномочия законного представителя ребёнка;</w:t>
      </w:r>
    </w:p>
    <w:p w:rsidR="00F71095" w:rsidRDefault="00F71095" w:rsidP="00F71095">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 xml:space="preserve">проверяет наличие </w:t>
      </w:r>
      <w:r w:rsidR="00DF1CA7">
        <w:rPr>
          <w:rFonts w:eastAsia="TimesNewRomanPSMT"/>
          <w:sz w:val="28"/>
          <w:szCs w:val="28"/>
        </w:rPr>
        <w:t xml:space="preserve">заявления и </w:t>
      </w:r>
      <w:r w:rsidRPr="00DE31F0">
        <w:rPr>
          <w:rFonts w:eastAsia="TimesNewRomanPSMT"/>
          <w:sz w:val="28"/>
          <w:szCs w:val="28"/>
        </w:rPr>
        <w:t>документов, необходимых для предоставления услуги;</w:t>
      </w:r>
    </w:p>
    <w:p w:rsidR="00F71095" w:rsidRDefault="00F71095" w:rsidP="00F71095">
      <w:pPr>
        <w:pStyle w:val="2"/>
        <w:shd w:val="clear" w:color="auto" w:fill="auto"/>
        <w:spacing w:after="0" w:line="276" w:lineRule="auto"/>
        <w:ind w:firstLine="709"/>
        <w:jc w:val="both"/>
        <w:rPr>
          <w:color w:val="00000A"/>
          <w:sz w:val="28"/>
          <w:szCs w:val="28"/>
        </w:rPr>
      </w:pPr>
      <w:r w:rsidRPr="00E31E1B">
        <w:rPr>
          <w:sz w:val="28"/>
          <w:szCs w:val="28"/>
        </w:rPr>
        <w:t xml:space="preserve">- при наличии оснований для отказа в приёме документов выдает </w:t>
      </w:r>
      <w:r w:rsidRPr="00E31E1B">
        <w:rPr>
          <w:sz w:val="28"/>
          <w:szCs w:val="28"/>
        </w:rPr>
        <w:lastRenderedPageBreak/>
        <w:t xml:space="preserve">заявителю </w:t>
      </w:r>
      <w:r>
        <w:rPr>
          <w:sz w:val="28"/>
          <w:szCs w:val="28"/>
        </w:rPr>
        <w:t xml:space="preserve">мотивированный отказ в предоставлении муниципальной услуги </w:t>
      </w:r>
      <w:r>
        <w:rPr>
          <w:color w:val="00000A"/>
          <w:sz w:val="28"/>
          <w:szCs w:val="28"/>
        </w:rPr>
        <w:t>(приложение № 4 к настоящему административному регламенту)</w:t>
      </w:r>
      <w:r w:rsidR="00DF1CA7">
        <w:rPr>
          <w:color w:val="00000A"/>
          <w:sz w:val="28"/>
          <w:szCs w:val="28"/>
        </w:rPr>
        <w:t>;</w:t>
      </w:r>
    </w:p>
    <w:p w:rsidR="00F71095" w:rsidRDefault="00F71095" w:rsidP="00F71095">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 xml:space="preserve">сверяет подлинный документ с копией </w:t>
      </w:r>
      <w:r>
        <w:rPr>
          <w:rFonts w:eastAsia="TimesNewRomanPSMT"/>
          <w:sz w:val="28"/>
          <w:szCs w:val="28"/>
        </w:rPr>
        <w:t>на</w:t>
      </w:r>
      <w:r w:rsidRPr="00DE31F0">
        <w:rPr>
          <w:rFonts w:eastAsia="TimesNewRomanPSMT"/>
          <w:sz w:val="28"/>
          <w:szCs w:val="28"/>
        </w:rPr>
        <w:t xml:space="preserve"> соответстви</w:t>
      </w:r>
      <w:r>
        <w:rPr>
          <w:rFonts w:eastAsia="TimesNewRomanPSMT"/>
          <w:sz w:val="28"/>
          <w:szCs w:val="28"/>
        </w:rPr>
        <w:t>е</w:t>
      </w:r>
      <w:r w:rsidRPr="00DE31F0">
        <w:rPr>
          <w:rFonts w:eastAsia="TimesNewRomanPSMT"/>
          <w:sz w:val="28"/>
          <w:szCs w:val="28"/>
        </w:rPr>
        <w:t xml:space="preserve"> копии</w:t>
      </w:r>
      <w:r>
        <w:rPr>
          <w:rFonts w:eastAsia="TimesNewRomanPSMT"/>
          <w:sz w:val="28"/>
          <w:szCs w:val="28"/>
        </w:rPr>
        <w:t xml:space="preserve"> </w:t>
      </w:r>
      <w:r w:rsidRPr="00DE31F0">
        <w:rPr>
          <w:rFonts w:eastAsia="TimesNewRomanPSMT"/>
          <w:sz w:val="28"/>
          <w:szCs w:val="28"/>
        </w:rPr>
        <w:t>подлинному документу</w:t>
      </w:r>
      <w:r>
        <w:rPr>
          <w:rFonts w:eastAsia="TimesNewRomanPSMT"/>
          <w:sz w:val="28"/>
          <w:szCs w:val="28"/>
        </w:rPr>
        <w:t>.</w:t>
      </w:r>
    </w:p>
    <w:p w:rsidR="00F71095" w:rsidRDefault="00F71095" w:rsidP="00F71095">
      <w:pPr>
        <w:pStyle w:val="Default"/>
        <w:spacing w:line="276" w:lineRule="auto"/>
        <w:ind w:firstLine="708"/>
        <w:jc w:val="both"/>
        <w:rPr>
          <w:color w:val="00000A"/>
          <w:sz w:val="28"/>
          <w:szCs w:val="28"/>
        </w:rPr>
      </w:pPr>
      <w:r w:rsidRPr="00F71095">
        <w:rPr>
          <w:color w:val="00000A"/>
          <w:sz w:val="28"/>
          <w:szCs w:val="28"/>
        </w:rPr>
        <w:t>3.4.2.1. При подаче заявления для постановки на учет Системой</w:t>
      </w:r>
      <w:r>
        <w:rPr>
          <w:color w:val="00000A"/>
          <w:sz w:val="28"/>
          <w:szCs w:val="28"/>
        </w:rPr>
        <w:t xml:space="preserve"> осуществляется проверка корректности введенных данных свидетельства о рождении. В случае, если данные некорректны либо отсутствуют, заявлению в Системе присваивается статус «Ожидает подтверждение документов». В данном случае заявителю необходимо явиться в приемные часы работы Районного отдела образования</w:t>
      </w:r>
      <w:r>
        <w:rPr>
          <w:i/>
          <w:iCs/>
          <w:color w:val="00000A"/>
          <w:sz w:val="28"/>
          <w:szCs w:val="28"/>
        </w:rPr>
        <w:t xml:space="preserve"> </w:t>
      </w:r>
      <w:r>
        <w:rPr>
          <w:color w:val="00000A"/>
          <w:sz w:val="28"/>
          <w:szCs w:val="28"/>
        </w:rPr>
        <w:t xml:space="preserve">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«Зарегистрировано» с даты подачи заявления. </w:t>
      </w:r>
    </w:p>
    <w:p w:rsidR="00F71095" w:rsidRDefault="00F71095" w:rsidP="00F71095">
      <w:pPr>
        <w:pStyle w:val="Default"/>
        <w:spacing w:line="276" w:lineRule="auto"/>
        <w:ind w:firstLine="708"/>
        <w:jc w:val="both"/>
        <w:rPr>
          <w:color w:val="00000A"/>
          <w:sz w:val="28"/>
          <w:szCs w:val="28"/>
        </w:rPr>
      </w:pPr>
      <w:r>
        <w:rPr>
          <w:color w:val="00000A"/>
          <w:sz w:val="28"/>
          <w:szCs w:val="28"/>
        </w:rPr>
        <w:t xml:space="preserve">3.4.3.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в Районный отдел образования 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F71095" w:rsidRDefault="00F71095" w:rsidP="00F71095">
      <w:pPr>
        <w:pStyle w:val="Default"/>
        <w:spacing w:line="276" w:lineRule="auto"/>
        <w:ind w:firstLine="708"/>
        <w:jc w:val="both"/>
        <w:rPr>
          <w:color w:val="00000A"/>
          <w:sz w:val="28"/>
          <w:szCs w:val="28"/>
        </w:rPr>
      </w:pPr>
      <w:r>
        <w:rPr>
          <w:color w:val="00000A"/>
          <w:sz w:val="28"/>
          <w:szCs w:val="28"/>
        </w:rPr>
        <w:t>3.4.4. В случае, если заявитель имеет право на первоочередное зачисление в Учреждение, его заявлению присваивается статус «Ожидает подтверждения льгот». Заявителю необходимо представить в Районный отдел образования</w:t>
      </w:r>
      <w:r>
        <w:rPr>
          <w:iCs/>
          <w:color w:val="00000A"/>
          <w:sz w:val="28"/>
          <w:szCs w:val="28"/>
        </w:rPr>
        <w:t xml:space="preserve"> </w:t>
      </w:r>
      <w:r>
        <w:rPr>
          <w:color w:val="00000A"/>
          <w:sz w:val="28"/>
          <w:szCs w:val="28"/>
        </w:rPr>
        <w:t xml:space="preserve">оригинал документа, подтверждающего льготу, а также его копию. Копия документа, подтверждающего льготу, хранится в Районном отделе образования.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F71095" w:rsidRDefault="00F71095" w:rsidP="00F71095">
      <w:pPr>
        <w:pStyle w:val="Default"/>
        <w:spacing w:line="276" w:lineRule="auto"/>
        <w:ind w:firstLine="708"/>
        <w:jc w:val="both"/>
        <w:rPr>
          <w:color w:val="00000A"/>
          <w:sz w:val="28"/>
          <w:szCs w:val="28"/>
        </w:rPr>
      </w:pPr>
      <w:r>
        <w:rPr>
          <w:color w:val="00000A"/>
          <w:sz w:val="28"/>
          <w:szCs w:val="28"/>
        </w:rPr>
        <w:t xml:space="preserve">Если необходимо лишь подтверждение наличия льгот у заявителя, заявление регистрируется в Системе на общих основаниях до подтверждения льготы. </w:t>
      </w:r>
    </w:p>
    <w:p w:rsidR="00564B62" w:rsidRDefault="00D301C2" w:rsidP="00564B62">
      <w:pPr>
        <w:pStyle w:val="Default"/>
        <w:spacing w:line="276" w:lineRule="auto"/>
        <w:ind w:firstLine="708"/>
        <w:jc w:val="both"/>
        <w:rPr>
          <w:color w:val="00000A"/>
          <w:sz w:val="28"/>
          <w:szCs w:val="28"/>
        </w:rPr>
      </w:pPr>
      <w:r w:rsidRPr="00F71095">
        <w:rPr>
          <w:color w:val="00000A"/>
          <w:sz w:val="28"/>
          <w:szCs w:val="28"/>
        </w:rPr>
        <w:t>3.4.</w:t>
      </w:r>
      <w:r w:rsidR="00F71095" w:rsidRPr="00F71095">
        <w:rPr>
          <w:color w:val="00000A"/>
          <w:sz w:val="28"/>
          <w:szCs w:val="28"/>
        </w:rPr>
        <w:t>3</w:t>
      </w:r>
      <w:r w:rsidRPr="00F71095">
        <w:rPr>
          <w:color w:val="00000A"/>
          <w:sz w:val="28"/>
          <w:szCs w:val="28"/>
        </w:rPr>
        <w:t>.</w:t>
      </w:r>
      <w:r w:rsidR="00C26644" w:rsidRPr="00F71095">
        <w:rPr>
          <w:color w:val="00000A"/>
          <w:sz w:val="28"/>
          <w:szCs w:val="28"/>
        </w:rPr>
        <w:t xml:space="preserve"> </w:t>
      </w:r>
      <w:r w:rsidR="00564B62" w:rsidRPr="00F71095">
        <w:rPr>
          <w:color w:val="00000A"/>
          <w:sz w:val="28"/>
          <w:szCs w:val="28"/>
        </w:rPr>
        <w:t xml:space="preserve">При </w:t>
      </w:r>
      <w:r w:rsidR="00E42530">
        <w:rPr>
          <w:color w:val="00000A"/>
          <w:sz w:val="28"/>
          <w:szCs w:val="28"/>
        </w:rPr>
        <w:t xml:space="preserve">личном </w:t>
      </w:r>
      <w:r w:rsidR="00564B62" w:rsidRPr="00F71095">
        <w:rPr>
          <w:color w:val="00000A"/>
          <w:sz w:val="28"/>
          <w:szCs w:val="28"/>
        </w:rPr>
        <w:t>обращении в МАУ «МФЦ»</w:t>
      </w:r>
      <w:r w:rsidR="00564B62" w:rsidRPr="00F71095">
        <w:rPr>
          <w:i/>
          <w:iCs/>
          <w:color w:val="00000A"/>
          <w:sz w:val="28"/>
          <w:szCs w:val="28"/>
        </w:rPr>
        <w:t xml:space="preserve"> </w:t>
      </w:r>
      <w:r w:rsidR="00E42530">
        <w:rPr>
          <w:color w:val="00000A"/>
          <w:sz w:val="28"/>
          <w:szCs w:val="28"/>
        </w:rPr>
        <w:t>прием заявителей</w:t>
      </w:r>
      <w:r w:rsidR="00564B62">
        <w:rPr>
          <w:color w:val="00000A"/>
          <w:sz w:val="28"/>
          <w:szCs w:val="28"/>
        </w:rPr>
        <w:t xml:space="preserve"> осуществляет специалист сектора приема МАУ «МФЦ».</w:t>
      </w:r>
    </w:p>
    <w:p w:rsidR="00C26644" w:rsidRDefault="00C26644" w:rsidP="00C26644">
      <w:pPr>
        <w:pStyle w:val="Default"/>
        <w:spacing w:line="276" w:lineRule="auto"/>
        <w:ind w:firstLine="708"/>
        <w:jc w:val="both"/>
        <w:rPr>
          <w:color w:val="00000A"/>
          <w:sz w:val="28"/>
          <w:szCs w:val="28"/>
        </w:rPr>
      </w:pPr>
      <w:r>
        <w:rPr>
          <w:color w:val="00000A"/>
          <w:sz w:val="28"/>
          <w:szCs w:val="28"/>
        </w:rPr>
        <w:t xml:space="preserve">При заполнении заявления </w:t>
      </w:r>
      <w:r w:rsidR="00E42530">
        <w:rPr>
          <w:color w:val="00000A"/>
          <w:sz w:val="28"/>
          <w:szCs w:val="28"/>
        </w:rPr>
        <w:t>заявители</w:t>
      </w:r>
      <w:r>
        <w:rPr>
          <w:color w:val="00000A"/>
          <w:sz w:val="28"/>
          <w:szCs w:val="28"/>
        </w:rPr>
        <w:t xml:space="preserve"> дают согласие на обработку персональных данных (приложение № 3 к настоящему административному регламенту). </w:t>
      </w:r>
    </w:p>
    <w:p w:rsidR="00564B62" w:rsidRDefault="00F71095" w:rsidP="00564B62">
      <w:pPr>
        <w:pStyle w:val="2"/>
        <w:shd w:val="clear" w:color="auto" w:fill="auto"/>
        <w:spacing w:after="0" w:line="276" w:lineRule="auto"/>
        <w:ind w:firstLine="709"/>
        <w:jc w:val="both"/>
        <w:rPr>
          <w:sz w:val="28"/>
          <w:szCs w:val="28"/>
        </w:rPr>
      </w:pPr>
      <w:r>
        <w:rPr>
          <w:sz w:val="28"/>
          <w:szCs w:val="28"/>
        </w:rPr>
        <w:t xml:space="preserve">3.4.3.1. </w:t>
      </w:r>
      <w:r w:rsidR="00564B62">
        <w:rPr>
          <w:sz w:val="28"/>
          <w:szCs w:val="28"/>
        </w:rPr>
        <w:t xml:space="preserve"> </w:t>
      </w:r>
      <w:r w:rsidR="00564B62" w:rsidRPr="00871F0F">
        <w:rPr>
          <w:sz w:val="28"/>
          <w:szCs w:val="28"/>
        </w:rPr>
        <w:t xml:space="preserve">При приёме </w:t>
      </w:r>
      <w:r w:rsidR="00564B62">
        <w:rPr>
          <w:sz w:val="28"/>
          <w:szCs w:val="28"/>
        </w:rPr>
        <w:t>документов</w:t>
      </w:r>
      <w:r w:rsidR="00564B62" w:rsidRPr="00871F0F">
        <w:rPr>
          <w:sz w:val="28"/>
          <w:szCs w:val="28"/>
        </w:rPr>
        <w:t xml:space="preserve"> специалист </w:t>
      </w:r>
      <w:r w:rsidR="00564B62">
        <w:rPr>
          <w:sz w:val="28"/>
          <w:szCs w:val="28"/>
        </w:rPr>
        <w:t>сектора приема МФЦ:</w:t>
      </w:r>
    </w:p>
    <w:p w:rsidR="00564B62" w:rsidRDefault="00564B62" w:rsidP="00564B62">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устанавливает предмет обращения заявителя;</w:t>
      </w:r>
    </w:p>
    <w:p w:rsidR="00564B62" w:rsidRDefault="00564B62" w:rsidP="00564B62">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устанавливает личность заявителя;</w:t>
      </w:r>
    </w:p>
    <w:p w:rsidR="00564B62" w:rsidRDefault="00564B62" w:rsidP="00564B62">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проверяет полномочия законного представителя ребёнка;</w:t>
      </w:r>
    </w:p>
    <w:p w:rsidR="00564B62" w:rsidRDefault="00564B62" w:rsidP="00564B62">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 xml:space="preserve">проверяет наличие документов, необходимых для предоставления </w:t>
      </w:r>
      <w:r w:rsidRPr="00DE31F0">
        <w:rPr>
          <w:rFonts w:eastAsia="TimesNewRomanPSMT"/>
          <w:sz w:val="28"/>
          <w:szCs w:val="28"/>
        </w:rPr>
        <w:lastRenderedPageBreak/>
        <w:t>услуги;</w:t>
      </w:r>
    </w:p>
    <w:p w:rsidR="00564B62" w:rsidRPr="00E31E1B" w:rsidRDefault="00564B62" w:rsidP="00564B62">
      <w:pPr>
        <w:pStyle w:val="2"/>
        <w:shd w:val="clear" w:color="auto" w:fill="auto"/>
        <w:spacing w:after="0" w:line="276" w:lineRule="auto"/>
        <w:ind w:firstLine="709"/>
        <w:jc w:val="both"/>
        <w:rPr>
          <w:rFonts w:eastAsia="TimesNewRomanPSMT"/>
          <w:sz w:val="28"/>
          <w:szCs w:val="28"/>
        </w:rPr>
      </w:pPr>
      <w:r w:rsidRPr="00E31E1B">
        <w:rPr>
          <w:sz w:val="28"/>
          <w:szCs w:val="28"/>
        </w:rPr>
        <w:t xml:space="preserve">- при наличии оснований для отказа в приёме документов выдает </w:t>
      </w:r>
      <w:r w:rsidRPr="00DF1CA7">
        <w:rPr>
          <w:sz w:val="28"/>
          <w:szCs w:val="28"/>
        </w:rPr>
        <w:t xml:space="preserve">заявителю решение об отказе </w:t>
      </w:r>
      <w:r w:rsidR="00DF1CA7" w:rsidRPr="00DF1CA7">
        <w:rPr>
          <w:sz w:val="28"/>
          <w:szCs w:val="28"/>
        </w:rPr>
        <w:t xml:space="preserve">в приеме документов </w:t>
      </w:r>
      <w:r w:rsidR="00DF1CA7" w:rsidRPr="00DF1CA7">
        <w:rPr>
          <w:color w:val="00000A"/>
          <w:sz w:val="28"/>
          <w:szCs w:val="28"/>
        </w:rPr>
        <w:t>(приложение № 5 к настоящему административному регламенту)</w:t>
      </w:r>
      <w:r w:rsidRPr="00DF1CA7">
        <w:rPr>
          <w:sz w:val="28"/>
          <w:szCs w:val="28"/>
        </w:rPr>
        <w:t>;</w:t>
      </w:r>
    </w:p>
    <w:p w:rsidR="00564B62" w:rsidRDefault="00564B62" w:rsidP="00564B62">
      <w:pPr>
        <w:pStyle w:val="2"/>
        <w:shd w:val="clear" w:color="auto" w:fill="auto"/>
        <w:spacing w:after="0" w:line="276" w:lineRule="auto"/>
        <w:ind w:firstLine="709"/>
        <w:jc w:val="both"/>
        <w:rPr>
          <w:rFonts w:eastAsia="TimesNewRomanPSMT"/>
          <w:sz w:val="28"/>
          <w:szCs w:val="28"/>
        </w:rPr>
      </w:pPr>
      <w:r w:rsidRPr="00DE31F0">
        <w:rPr>
          <w:rFonts w:eastAsia="TimesNewRomanPSMT"/>
          <w:sz w:val="28"/>
          <w:szCs w:val="28"/>
        </w:rPr>
        <w:t>-</w:t>
      </w:r>
      <w:r>
        <w:rPr>
          <w:rFonts w:eastAsia="TimesNewRomanPSMT"/>
          <w:sz w:val="28"/>
          <w:szCs w:val="28"/>
        </w:rPr>
        <w:t> </w:t>
      </w:r>
      <w:r w:rsidRPr="00DE31F0">
        <w:rPr>
          <w:rFonts w:eastAsia="TimesNewRomanPSMT"/>
          <w:sz w:val="28"/>
          <w:szCs w:val="28"/>
        </w:rPr>
        <w:t>сверяет подлинный документ с копией и ставит отметку о соответствии копии</w:t>
      </w:r>
      <w:r>
        <w:rPr>
          <w:rFonts w:eastAsia="TimesNewRomanPSMT"/>
          <w:sz w:val="28"/>
          <w:szCs w:val="28"/>
        </w:rPr>
        <w:t xml:space="preserve"> </w:t>
      </w:r>
      <w:r w:rsidRPr="00DE31F0">
        <w:rPr>
          <w:rFonts w:eastAsia="TimesNewRomanPSMT"/>
          <w:sz w:val="28"/>
          <w:szCs w:val="28"/>
        </w:rPr>
        <w:t>подлинному документу</w:t>
      </w:r>
      <w:r>
        <w:rPr>
          <w:rFonts w:eastAsia="TimesNewRomanPSMT"/>
          <w:sz w:val="28"/>
          <w:szCs w:val="28"/>
        </w:rPr>
        <w:t xml:space="preserve"> («Копия верна», подпись и расшифровка подписи)</w:t>
      </w:r>
      <w:r w:rsidRPr="00DE31F0">
        <w:rPr>
          <w:rFonts w:eastAsia="TimesNewRomanPSMT"/>
          <w:sz w:val="28"/>
          <w:szCs w:val="28"/>
        </w:rPr>
        <w:t>;</w:t>
      </w:r>
    </w:p>
    <w:p w:rsidR="00564B62" w:rsidRPr="00E31E1B" w:rsidRDefault="00564B62" w:rsidP="00564B62">
      <w:pPr>
        <w:pStyle w:val="2"/>
        <w:shd w:val="clear" w:color="auto" w:fill="auto"/>
        <w:spacing w:after="0" w:line="276" w:lineRule="auto"/>
        <w:ind w:firstLine="709"/>
        <w:jc w:val="both"/>
        <w:rPr>
          <w:sz w:val="28"/>
          <w:szCs w:val="28"/>
        </w:rPr>
      </w:pPr>
      <w:r>
        <w:rPr>
          <w:sz w:val="28"/>
          <w:szCs w:val="28"/>
        </w:rPr>
        <w:t>- </w:t>
      </w:r>
      <w:r w:rsidRPr="00871F0F">
        <w:rPr>
          <w:sz w:val="28"/>
          <w:szCs w:val="28"/>
        </w:rPr>
        <w:t xml:space="preserve">при отсутствии оснований для отказа в приёме </w:t>
      </w:r>
      <w:r>
        <w:rPr>
          <w:sz w:val="28"/>
          <w:szCs w:val="28"/>
        </w:rPr>
        <w:t>документов</w:t>
      </w:r>
      <w:r w:rsidRPr="00871F0F">
        <w:rPr>
          <w:sz w:val="28"/>
          <w:szCs w:val="28"/>
        </w:rPr>
        <w:t xml:space="preserve"> </w:t>
      </w:r>
      <w:r>
        <w:rPr>
          <w:sz w:val="28"/>
          <w:szCs w:val="28"/>
        </w:rPr>
        <w:t xml:space="preserve">заводит дело в информационной системе </w:t>
      </w:r>
      <w:r w:rsidRPr="009D73B0">
        <w:rPr>
          <w:sz w:val="28"/>
          <w:szCs w:val="28"/>
        </w:rPr>
        <w:t>МФЦ (далее – ИС МФЦ),</w:t>
      </w:r>
      <w:r>
        <w:rPr>
          <w:sz w:val="28"/>
          <w:szCs w:val="28"/>
        </w:rPr>
        <w:t xml:space="preserve"> </w:t>
      </w:r>
      <w:r w:rsidRPr="00871F0F">
        <w:rPr>
          <w:sz w:val="28"/>
          <w:szCs w:val="28"/>
        </w:rPr>
        <w:t xml:space="preserve">оформляет </w:t>
      </w:r>
      <w:r>
        <w:rPr>
          <w:sz w:val="28"/>
          <w:szCs w:val="28"/>
        </w:rPr>
        <w:t xml:space="preserve">и выдает заявителю </w:t>
      </w:r>
      <w:r w:rsidRPr="00871F0F">
        <w:rPr>
          <w:sz w:val="28"/>
          <w:szCs w:val="28"/>
        </w:rPr>
        <w:t>расписку</w:t>
      </w:r>
      <w:r>
        <w:rPr>
          <w:sz w:val="28"/>
          <w:szCs w:val="28"/>
        </w:rPr>
        <w:t xml:space="preserve"> в приёме </w:t>
      </w:r>
      <w:r w:rsidRPr="00E31E1B">
        <w:rPr>
          <w:sz w:val="28"/>
          <w:szCs w:val="28"/>
        </w:rPr>
        <w:t>документов (в случае отсутствия в МФЦ доступа к сервисам Системы, размещенным в</w:t>
      </w:r>
      <w:r w:rsidRPr="00E31E1B">
        <w:rPr>
          <w:rFonts w:eastAsia="TimesNewRomanPSMT"/>
          <w:sz w:val="28"/>
          <w:szCs w:val="28"/>
        </w:rPr>
        <w:t xml:space="preserve"> системе межведомственного электронного взаимодействия (далее – СМЭВ), </w:t>
      </w:r>
      <w:r w:rsidRPr="00DF1CA7">
        <w:rPr>
          <w:rFonts w:eastAsia="TimesNewRomanPSMT"/>
          <w:sz w:val="28"/>
          <w:szCs w:val="28"/>
        </w:rPr>
        <w:t>распечатывает заявление на предоставление услуги для подписи заявителем</w:t>
      </w:r>
      <w:r w:rsidRPr="00DF1CA7">
        <w:rPr>
          <w:sz w:val="28"/>
          <w:szCs w:val="28"/>
        </w:rPr>
        <w:t>);</w:t>
      </w:r>
    </w:p>
    <w:p w:rsidR="00564B62" w:rsidRPr="00E31E1B" w:rsidRDefault="00564B62" w:rsidP="00564B62">
      <w:pPr>
        <w:pStyle w:val="2"/>
        <w:shd w:val="clear" w:color="auto" w:fill="auto"/>
        <w:spacing w:after="0" w:line="276" w:lineRule="auto"/>
        <w:ind w:firstLine="709"/>
        <w:jc w:val="both"/>
        <w:rPr>
          <w:sz w:val="28"/>
          <w:szCs w:val="28"/>
        </w:rPr>
      </w:pPr>
      <w:r>
        <w:rPr>
          <w:sz w:val="28"/>
          <w:szCs w:val="28"/>
        </w:rPr>
        <w:t xml:space="preserve">- осуществляет передачу дела в сектор обработки </w:t>
      </w:r>
      <w:r w:rsidRPr="00E31E1B">
        <w:rPr>
          <w:sz w:val="28"/>
          <w:szCs w:val="28"/>
        </w:rPr>
        <w:t>документов МФЦ.</w:t>
      </w:r>
    </w:p>
    <w:p w:rsidR="00564B62" w:rsidRPr="00871F0F" w:rsidRDefault="00564B62" w:rsidP="00564B62">
      <w:pPr>
        <w:pStyle w:val="2"/>
        <w:shd w:val="clear" w:color="auto" w:fill="auto"/>
        <w:spacing w:after="0" w:line="276" w:lineRule="auto"/>
        <w:ind w:firstLine="709"/>
        <w:jc w:val="both"/>
        <w:rPr>
          <w:sz w:val="28"/>
          <w:szCs w:val="28"/>
        </w:rPr>
      </w:pPr>
      <w:r w:rsidRPr="00871F0F">
        <w:rPr>
          <w:sz w:val="28"/>
          <w:szCs w:val="28"/>
        </w:rPr>
        <w:t>Заявитель, представивший документы для получения муниципальной услуги, в обязательном порядке информируется специалистом</w:t>
      </w:r>
      <w:r>
        <w:rPr>
          <w:sz w:val="28"/>
          <w:szCs w:val="28"/>
        </w:rPr>
        <w:t xml:space="preserve"> сектора приема МФЦ </w:t>
      </w:r>
      <w:r w:rsidRPr="00871F0F">
        <w:rPr>
          <w:sz w:val="28"/>
          <w:szCs w:val="28"/>
        </w:rPr>
        <w:t>о сроке предоставления муниципальной услуги; о возможности отказа в предоставлении муниципальной услуги.</w:t>
      </w:r>
    </w:p>
    <w:p w:rsidR="00564B62" w:rsidRDefault="00564B62" w:rsidP="00564B62">
      <w:pPr>
        <w:pStyle w:val="2"/>
        <w:shd w:val="clear" w:color="auto" w:fill="auto"/>
        <w:spacing w:after="0" w:line="276" w:lineRule="auto"/>
        <w:ind w:firstLine="709"/>
        <w:jc w:val="both"/>
        <w:rPr>
          <w:sz w:val="28"/>
          <w:szCs w:val="28"/>
        </w:rPr>
      </w:pPr>
      <w:r>
        <w:rPr>
          <w:sz w:val="28"/>
          <w:szCs w:val="28"/>
        </w:rPr>
        <w:t>Время приема документов, необходимых для предоставления</w:t>
      </w:r>
      <w:r w:rsidRPr="00871F0F">
        <w:rPr>
          <w:sz w:val="28"/>
          <w:szCs w:val="28"/>
        </w:rPr>
        <w:t xml:space="preserve"> муниципальной услуги</w:t>
      </w:r>
      <w:r>
        <w:rPr>
          <w:sz w:val="28"/>
          <w:szCs w:val="28"/>
        </w:rPr>
        <w:t xml:space="preserve">, </w:t>
      </w:r>
      <w:r w:rsidRPr="00871F0F">
        <w:rPr>
          <w:sz w:val="28"/>
          <w:szCs w:val="28"/>
        </w:rPr>
        <w:t>не может превышать 20 минут.</w:t>
      </w:r>
    </w:p>
    <w:p w:rsidR="00564B62" w:rsidRDefault="00F71095" w:rsidP="00564B62">
      <w:pPr>
        <w:pStyle w:val="Default"/>
        <w:spacing w:line="276" w:lineRule="auto"/>
        <w:ind w:firstLine="709"/>
        <w:jc w:val="both"/>
        <w:rPr>
          <w:rFonts w:eastAsia="TimesNewRomanPSMT"/>
          <w:sz w:val="28"/>
          <w:szCs w:val="28"/>
        </w:rPr>
      </w:pPr>
      <w:r>
        <w:rPr>
          <w:sz w:val="28"/>
          <w:szCs w:val="28"/>
        </w:rPr>
        <w:t xml:space="preserve">3.4.3.2. </w:t>
      </w:r>
      <w:r w:rsidR="00564B62">
        <w:rPr>
          <w:rFonts w:eastAsia="TimesNewRomanPSMT"/>
          <w:sz w:val="28"/>
          <w:szCs w:val="28"/>
        </w:rPr>
        <w:t>При наличии в</w:t>
      </w:r>
      <w:r w:rsidR="00564B62" w:rsidRPr="00E906BF">
        <w:rPr>
          <w:rFonts w:eastAsia="TimesNewRomanPSMT"/>
          <w:sz w:val="28"/>
          <w:szCs w:val="28"/>
        </w:rPr>
        <w:t xml:space="preserve"> МФЦ </w:t>
      </w:r>
      <w:r w:rsidR="00564B62">
        <w:rPr>
          <w:rFonts w:eastAsia="TimesNewRomanPSMT"/>
          <w:sz w:val="28"/>
          <w:szCs w:val="28"/>
        </w:rPr>
        <w:t xml:space="preserve">доступа к </w:t>
      </w:r>
      <w:r w:rsidR="00564B62" w:rsidRPr="00E906BF">
        <w:rPr>
          <w:rFonts w:eastAsia="TimesNewRomanPSMT"/>
          <w:sz w:val="28"/>
          <w:szCs w:val="28"/>
        </w:rPr>
        <w:t>серв</w:t>
      </w:r>
      <w:r w:rsidR="00564B62">
        <w:rPr>
          <w:rFonts w:eastAsia="TimesNewRomanPSMT"/>
          <w:sz w:val="28"/>
          <w:szCs w:val="28"/>
        </w:rPr>
        <w:t>исам Системы, размещенным</w:t>
      </w:r>
      <w:r w:rsidR="00564B62" w:rsidRPr="00E906BF">
        <w:rPr>
          <w:rFonts w:eastAsia="TimesNewRomanPSMT"/>
          <w:sz w:val="28"/>
          <w:szCs w:val="28"/>
        </w:rPr>
        <w:t xml:space="preserve"> в СМЭВ,</w:t>
      </w:r>
      <w:r w:rsidR="00564B62">
        <w:rPr>
          <w:rFonts w:eastAsia="TimesNewRomanPSMT"/>
          <w:sz w:val="28"/>
          <w:szCs w:val="28"/>
        </w:rPr>
        <w:t xml:space="preserve"> с</w:t>
      </w:r>
      <w:r w:rsidR="00564B62" w:rsidRPr="00E906BF">
        <w:rPr>
          <w:rFonts w:eastAsia="TimesNewRomanPSMT"/>
          <w:sz w:val="28"/>
          <w:szCs w:val="28"/>
        </w:rPr>
        <w:t xml:space="preserve">пециалист </w:t>
      </w:r>
      <w:r w:rsidR="00564B62">
        <w:rPr>
          <w:rFonts w:eastAsia="TimesNewRomanPSMT"/>
          <w:sz w:val="28"/>
          <w:szCs w:val="28"/>
        </w:rPr>
        <w:t xml:space="preserve">сектора обработки документов </w:t>
      </w:r>
      <w:r w:rsidR="00564B62" w:rsidRPr="00E906BF">
        <w:rPr>
          <w:rFonts w:eastAsia="TimesNewRomanPSMT"/>
          <w:sz w:val="28"/>
          <w:szCs w:val="28"/>
        </w:rPr>
        <w:t>МФЦ в течение 1 рабочего дня</w:t>
      </w:r>
      <w:r w:rsidR="00564B62">
        <w:rPr>
          <w:rFonts w:eastAsia="TimesNewRomanPSMT"/>
          <w:sz w:val="28"/>
          <w:szCs w:val="28"/>
        </w:rPr>
        <w:t>:</w:t>
      </w:r>
    </w:p>
    <w:p w:rsidR="00564B62" w:rsidRDefault="00564B62" w:rsidP="00564B62">
      <w:pPr>
        <w:pStyle w:val="Default"/>
        <w:spacing w:line="276" w:lineRule="auto"/>
        <w:ind w:firstLine="709"/>
        <w:jc w:val="both"/>
        <w:rPr>
          <w:rFonts w:eastAsia="TimesNewRomanPSMT"/>
          <w:sz w:val="28"/>
          <w:szCs w:val="28"/>
        </w:rPr>
      </w:pPr>
      <w:r>
        <w:rPr>
          <w:rFonts w:eastAsia="TimesNewRomanPSMT"/>
          <w:sz w:val="28"/>
          <w:szCs w:val="28"/>
        </w:rPr>
        <w:t>- формирует заявление на предоставление муниципальной услуги;</w:t>
      </w:r>
    </w:p>
    <w:p w:rsidR="00564B62" w:rsidRDefault="00564B62" w:rsidP="00564B62">
      <w:pPr>
        <w:pStyle w:val="Default"/>
        <w:spacing w:line="276" w:lineRule="auto"/>
        <w:ind w:firstLine="709"/>
        <w:jc w:val="both"/>
        <w:rPr>
          <w:rFonts w:eastAsia="TimesNewRomanPSMT"/>
          <w:sz w:val="28"/>
          <w:szCs w:val="28"/>
        </w:rPr>
      </w:pPr>
      <w:r>
        <w:rPr>
          <w:rFonts w:eastAsia="TimesNewRomanPSMT"/>
          <w:sz w:val="28"/>
          <w:szCs w:val="28"/>
        </w:rPr>
        <w:t>- прикрепляет к нему отсканированные образы копий документов с отметкой специалиста сектора приема, необходимые для предоставления услуги;</w:t>
      </w:r>
    </w:p>
    <w:p w:rsidR="00564B62" w:rsidRDefault="00564B62" w:rsidP="00564B62">
      <w:pPr>
        <w:pStyle w:val="Default"/>
        <w:spacing w:line="276" w:lineRule="auto"/>
        <w:ind w:firstLine="709"/>
        <w:jc w:val="both"/>
        <w:rPr>
          <w:color w:val="auto"/>
          <w:sz w:val="28"/>
          <w:szCs w:val="28"/>
        </w:rPr>
      </w:pPr>
      <w:r>
        <w:rPr>
          <w:rFonts w:eastAsia="TimesNewRomanPSMT"/>
          <w:sz w:val="28"/>
          <w:szCs w:val="28"/>
        </w:rPr>
        <w:t>- </w:t>
      </w:r>
      <w:r w:rsidRPr="00E906BF">
        <w:rPr>
          <w:rFonts w:eastAsia="TimesNewRomanPSMT"/>
          <w:sz w:val="28"/>
          <w:szCs w:val="28"/>
        </w:rPr>
        <w:t xml:space="preserve">отправляет запрос через СМЭВ </w:t>
      </w:r>
      <w:r w:rsidRPr="00E906BF">
        <w:rPr>
          <w:color w:val="auto"/>
          <w:sz w:val="28"/>
          <w:szCs w:val="28"/>
        </w:rPr>
        <w:t>в Систему</w:t>
      </w:r>
      <w:r>
        <w:rPr>
          <w:color w:val="auto"/>
          <w:sz w:val="28"/>
          <w:szCs w:val="28"/>
        </w:rPr>
        <w:t>;</w:t>
      </w:r>
    </w:p>
    <w:p w:rsidR="00564B62" w:rsidRDefault="00564B62" w:rsidP="00564B62">
      <w:pPr>
        <w:pStyle w:val="Default"/>
        <w:spacing w:line="276" w:lineRule="auto"/>
        <w:ind w:firstLine="709"/>
        <w:jc w:val="both"/>
        <w:rPr>
          <w:rFonts w:eastAsia="TimesNewRomanPSMT"/>
          <w:sz w:val="28"/>
          <w:szCs w:val="28"/>
        </w:rPr>
      </w:pPr>
      <w:r>
        <w:rPr>
          <w:color w:val="auto"/>
          <w:sz w:val="28"/>
          <w:szCs w:val="28"/>
        </w:rPr>
        <w:t>-</w:t>
      </w:r>
      <w:r>
        <w:rPr>
          <w:rFonts w:eastAsia="TimesNewRomanPSMT"/>
          <w:sz w:val="28"/>
          <w:szCs w:val="28"/>
        </w:rPr>
        <w:t> </w:t>
      </w:r>
      <w:r w:rsidRPr="00E906BF">
        <w:rPr>
          <w:rFonts w:eastAsia="TimesNewRomanPSMT"/>
          <w:sz w:val="28"/>
          <w:szCs w:val="28"/>
        </w:rPr>
        <w:t>контролирует факт принятия заявления Системой.</w:t>
      </w:r>
    </w:p>
    <w:p w:rsidR="00564B62" w:rsidRDefault="00564B62" w:rsidP="00564B62">
      <w:pPr>
        <w:pStyle w:val="Default"/>
        <w:spacing w:line="276" w:lineRule="auto"/>
        <w:ind w:firstLine="709"/>
        <w:jc w:val="both"/>
        <w:rPr>
          <w:color w:val="auto"/>
          <w:sz w:val="28"/>
          <w:szCs w:val="28"/>
        </w:rPr>
      </w:pPr>
      <w:r w:rsidRPr="002465EF">
        <w:rPr>
          <w:color w:val="auto"/>
          <w:sz w:val="28"/>
          <w:szCs w:val="28"/>
        </w:rPr>
        <w:t xml:space="preserve">Уполномоченный сотрудник </w:t>
      </w:r>
      <w:r w:rsidR="00F71095">
        <w:rPr>
          <w:color w:val="auto"/>
          <w:sz w:val="28"/>
          <w:szCs w:val="28"/>
        </w:rPr>
        <w:t>Районного отдела образования</w:t>
      </w:r>
      <w:r>
        <w:rPr>
          <w:color w:val="auto"/>
          <w:sz w:val="28"/>
          <w:szCs w:val="28"/>
        </w:rPr>
        <w:t xml:space="preserve"> </w:t>
      </w:r>
      <w:r w:rsidRPr="002465EF">
        <w:rPr>
          <w:color w:val="auto"/>
          <w:sz w:val="28"/>
          <w:szCs w:val="28"/>
        </w:rPr>
        <w:t>в течение 1 рабочего дня присваивает заявлению в Системе статус «Зарегистрировано» с даты подачи заявления</w:t>
      </w:r>
      <w:r>
        <w:rPr>
          <w:color w:val="auto"/>
          <w:sz w:val="28"/>
          <w:szCs w:val="28"/>
        </w:rPr>
        <w:t>.</w:t>
      </w:r>
    </w:p>
    <w:p w:rsidR="00564B62" w:rsidRPr="00E906BF" w:rsidRDefault="00564B62" w:rsidP="00564B62">
      <w:pPr>
        <w:pStyle w:val="Default"/>
        <w:spacing w:line="276" w:lineRule="auto"/>
        <w:ind w:firstLine="709"/>
        <w:jc w:val="both"/>
        <w:rPr>
          <w:rFonts w:eastAsia="TimesNewRomanPSMT"/>
          <w:sz w:val="28"/>
          <w:szCs w:val="28"/>
        </w:rPr>
      </w:pPr>
      <w:r>
        <w:rPr>
          <w:rFonts w:eastAsia="TimesNewRomanPSMT"/>
          <w:sz w:val="28"/>
          <w:szCs w:val="28"/>
        </w:rPr>
        <w:t>При отсутствии в</w:t>
      </w:r>
      <w:r w:rsidRPr="00E906BF">
        <w:rPr>
          <w:rFonts w:eastAsia="TimesNewRomanPSMT"/>
          <w:sz w:val="28"/>
          <w:szCs w:val="28"/>
        </w:rPr>
        <w:t xml:space="preserve"> МФЦ </w:t>
      </w:r>
      <w:r>
        <w:rPr>
          <w:rFonts w:eastAsia="TimesNewRomanPSMT"/>
          <w:sz w:val="28"/>
          <w:szCs w:val="28"/>
        </w:rPr>
        <w:t xml:space="preserve">доступа к </w:t>
      </w:r>
      <w:r w:rsidRPr="00E906BF">
        <w:rPr>
          <w:rFonts w:eastAsia="TimesNewRomanPSMT"/>
          <w:sz w:val="28"/>
          <w:szCs w:val="28"/>
        </w:rPr>
        <w:t>серв</w:t>
      </w:r>
      <w:r>
        <w:rPr>
          <w:rFonts w:eastAsia="TimesNewRomanPSMT"/>
          <w:sz w:val="28"/>
          <w:szCs w:val="28"/>
        </w:rPr>
        <w:t>исам Системы, размещенным</w:t>
      </w:r>
      <w:r w:rsidRPr="00E906BF">
        <w:rPr>
          <w:rFonts w:eastAsia="TimesNewRomanPSMT"/>
          <w:sz w:val="28"/>
          <w:szCs w:val="28"/>
        </w:rPr>
        <w:t xml:space="preserve"> в СМЭВ,</w:t>
      </w:r>
      <w:r w:rsidRPr="009D73B0">
        <w:rPr>
          <w:rFonts w:eastAsia="TimesNewRomanPSMT"/>
          <w:sz w:val="28"/>
          <w:szCs w:val="28"/>
        </w:rPr>
        <w:t xml:space="preserve"> </w:t>
      </w:r>
      <w:r>
        <w:rPr>
          <w:rFonts w:eastAsia="TimesNewRomanPSMT"/>
          <w:sz w:val="28"/>
          <w:szCs w:val="28"/>
        </w:rPr>
        <w:t>с</w:t>
      </w:r>
      <w:r w:rsidRPr="00E906BF">
        <w:rPr>
          <w:rFonts w:eastAsia="TimesNewRomanPSMT"/>
          <w:sz w:val="28"/>
          <w:szCs w:val="28"/>
        </w:rPr>
        <w:t xml:space="preserve">пециалист </w:t>
      </w:r>
      <w:r>
        <w:rPr>
          <w:rFonts w:eastAsia="TimesNewRomanPSMT"/>
          <w:sz w:val="28"/>
          <w:szCs w:val="28"/>
        </w:rPr>
        <w:t xml:space="preserve">сектора обработки документов </w:t>
      </w:r>
      <w:r w:rsidRPr="00E906BF">
        <w:rPr>
          <w:rFonts w:eastAsia="TimesNewRomanPSMT"/>
          <w:sz w:val="28"/>
          <w:szCs w:val="28"/>
        </w:rPr>
        <w:t>МФЦ в течение 1 рабочего дня</w:t>
      </w:r>
      <w:r>
        <w:rPr>
          <w:rFonts w:eastAsia="TimesNewRomanPSMT"/>
          <w:sz w:val="28"/>
          <w:szCs w:val="28"/>
        </w:rPr>
        <w:t xml:space="preserve"> </w:t>
      </w:r>
      <w:r w:rsidRPr="00E906BF">
        <w:rPr>
          <w:rFonts w:eastAsia="TimesNewRomanPSMT"/>
          <w:sz w:val="28"/>
          <w:szCs w:val="28"/>
        </w:rPr>
        <w:t xml:space="preserve">осуществляет передачу принятого пакета документов в </w:t>
      </w:r>
      <w:r>
        <w:rPr>
          <w:rFonts w:eastAsia="TimesNewRomanPSMT"/>
          <w:sz w:val="28"/>
          <w:szCs w:val="28"/>
        </w:rPr>
        <w:t xml:space="preserve">муниципальный </w:t>
      </w:r>
      <w:r w:rsidRPr="00E906BF">
        <w:rPr>
          <w:rFonts w:eastAsia="TimesNewRomanPSMT"/>
          <w:sz w:val="28"/>
          <w:szCs w:val="28"/>
        </w:rPr>
        <w:t>орган управления образованием на бумажном</w:t>
      </w:r>
      <w:r>
        <w:rPr>
          <w:rFonts w:eastAsia="TimesNewRomanPSMT"/>
          <w:sz w:val="28"/>
          <w:szCs w:val="28"/>
        </w:rPr>
        <w:t xml:space="preserve"> носителе (посредством курьерской службы),</w:t>
      </w:r>
      <w:r w:rsidRPr="00E906BF">
        <w:rPr>
          <w:rFonts w:eastAsia="TimesNewRomanPSMT"/>
          <w:sz w:val="28"/>
          <w:szCs w:val="28"/>
        </w:rPr>
        <w:t xml:space="preserve"> контролирует </w:t>
      </w:r>
      <w:r w:rsidRPr="006C3E6E">
        <w:rPr>
          <w:rFonts w:eastAsia="TimesNewRomanPSMT"/>
          <w:sz w:val="28"/>
          <w:szCs w:val="28"/>
        </w:rPr>
        <w:t>сроки его исполнения</w:t>
      </w:r>
      <w:r w:rsidRPr="00E906BF">
        <w:rPr>
          <w:rFonts w:eastAsia="TimesNewRomanPSMT"/>
          <w:sz w:val="28"/>
          <w:szCs w:val="28"/>
        </w:rPr>
        <w:t>.</w:t>
      </w:r>
    </w:p>
    <w:p w:rsidR="00564B62" w:rsidRPr="00E906BF" w:rsidRDefault="00564B62" w:rsidP="00564B62">
      <w:pPr>
        <w:pStyle w:val="Default"/>
        <w:spacing w:line="276" w:lineRule="auto"/>
        <w:ind w:firstLine="709"/>
        <w:jc w:val="both"/>
        <w:rPr>
          <w:sz w:val="28"/>
          <w:szCs w:val="28"/>
        </w:rPr>
      </w:pPr>
      <w:r w:rsidRPr="00E906BF">
        <w:rPr>
          <w:sz w:val="28"/>
          <w:szCs w:val="28"/>
        </w:rPr>
        <w:t xml:space="preserve">Внесение данных в Систему осуществляется </w:t>
      </w:r>
      <w:r w:rsidR="00D301C2">
        <w:rPr>
          <w:color w:val="auto"/>
          <w:sz w:val="28"/>
          <w:szCs w:val="28"/>
        </w:rPr>
        <w:t>У</w:t>
      </w:r>
      <w:r>
        <w:rPr>
          <w:color w:val="auto"/>
          <w:sz w:val="28"/>
          <w:szCs w:val="28"/>
        </w:rPr>
        <w:t>полномоченным</w:t>
      </w:r>
      <w:r w:rsidRPr="002465EF">
        <w:rPr>
          <w:color w:val="auto"/>
          <w:sz w:val="28"/>
          <w:szCs w:val="28"/>
        </w:rPr>
        <w:t xml:space="preserve"> сотрудник</w:t>
      </w:r>
      <w:r>
        <w:rPr>
          <w:color w:val="auto"/>
          <w:sz w:val="28"/>
          <w:szCs w:val="28"/>
        </w:rPr>
        <w:t>ом</w:t>
      </w:r>
      <w:r w:rsidRPr="002465EF">
        <w:rPr>
          <w:color w:val="auto"/>
          <w:sz w:val="28"/>
          <w:szCs w:val="28"/>
        </w:rPr>
        <w:t xml:space="preserve"> </w:t>
      </w:r>
      <w:r w:rsidR="00D301C2">
        <w:rPr>
          <w:color w:val="auto"/>
          <w:sz w:val="28"/>
          <w:szCs w:val="28"/>
        </w:rPr>
        <w:t>Районного отдел</w:t>
      </w:r>
      <w:r w:rsidR="00F71095">
        <w:rPr>
          <w:color w:val="auto"/>
          <w:sz w:val="28"/>
          <w:szCs w:val="28"/>
        </w:rPr>
        <w:t>а</w:t>
      </w:r>
      <w:r w:rsidR="00D301C2">
        <w:rPr>
          <w:color w:val="auto"/>
          <w:sz w:val="28"/>
          <w:szCs w:val="28"/>
        </w:rPr>
        <w:t xml:space="preserve"> образования</w:t>
      </w:r>
      <w:r w:rsidRPr="00E906BF">
        <w:rPr>
          <w:sz w:val="28"/>
          <w:szCs w:val="28"/>
        </w:rPr>
        <w:t xml:space="preserve"> в течение 1 рабочего дня с момента поступления документов в орган управления образованием.</w:t>
      </w:r>
    </w:p>
    <w:p w:rsidR="00564B62" w:rsidRPr="00E906BF" w:rsidRDefault="00564B62" w:rsidP="00564B62">
      <w:pPr>
        <w:pStyle w:val="Default"/>
        <w:spacing w:line="276" w:lineRule="auto"/>
        <w:ind w:firstLine="709"/>
        <w:jc w:val="both"/>
        <w:rPr>
          <w:rFonts w:eastAsia="TimesNewRomanPSMT"/>
          <w:sz w:val="28"/>
          <w:szCs w:val="28"/>
        </w:rPr>
      </w:pPr>
      <w:r>
        <w:rPr>
          <w:rFonts w:eastAsia="TimesNewRomanPSMT"/>
          <w:sz w:val="28"/>
          <w:szCs w:val="28"/>
        </w:rPr>
        <w:t>Р</w:t>
      </w:r>
      <w:r w:rsidRPr="00E906BF">
        <w:rPr>
          <w:rFonts w:eastAsia="TimesNewRomanPSMT"/>
          <w:sz w:val="28"/>
          <w:szCs w:val="28"/>
        </w:rPr>
        <w:t xml:space="preserve">езультат процедуры </w:t>
      </w:r>
      <w:r>
        <w:rPr>
          <w:rFonts w:eastAsia="TimesNewRomanPSMT"/>
          <w:sz w:val="28"/>
          <w:szCs w:val="28"/>
        </w:rPr>
        <w:t xml:space="preserve">оформляется в течение 3 рабочих дней </w:t>
      </w:r>
      <w:r w:rsidRPr="00E906BF">
        <w:rPr>
          <w:sz w:val="28"/>
          <w:szCs w:val="28"/>
        </w:rPr>
        <w:t xml:space="preserve">с момента поступления документов в </w:t>
      </w:r>
      <w:r w:rsidR="00F71095">
        <w:rPr>
          <w:color w:val="auto"/>
          <w:sz w:val="28"/>
          <w:szCs w:val="28"/>
        </w:rPr>
        <w:t>Районный отдел образования</w:t>
      </w:r>
      <w:r w:rsidR="00F71095" w:rsidRPr="00E906BF">
        <w:rPr>
          <w:sz w:val="28"/>
          <w:szCs w:val="28"/>
        </w:rPr>
        <w:t xml:space="preserve"> </w:t>
      </w:r>
      <w:r w:rsidRPr="00E906BF">
        <w:rPr>
          <w:rFonts w:eastAsia="TimesNewRomanPSMT"/>
          <w:sz w:val="28"/>
          <w:szCs w:val="28"/>
        </w:rPr>
        <w:t xml:space="preserve">в виде решения, </w:t>
      </w:r>
      <w:r w:rsidRPr="00E906BF">
        <w:rPr>
          <w:rFonts w:eastAsia="TimesNewRomanPSMT"/>
          <w:sz w:val="28"/>
          <w:szCs w:val="28"/>
        </w:rPr>
        <w:lastRenderedPageBreak/>
        <w:t>подписанного</w:t>
      </w:r>
      <w:r w:rsidR="00F71095">
        <w:rPr>
          <w:rFonts w:eastAsia="TimesNewRomanPSMT"/>
          <w:sz w:val="28"/>
          <w:szCs w:val="28"/>
        </w:rPr>
        <w:t xml:space="preserve"> заведующим</w:t>
      </w:r>
      <w:r w:rsidRPr="00E906BF">
        <w:rPr>
          <w:rFonts w:eastAsia="TimesNewRomanPSMT"/>
          <w:sz w:val="28"/>
          <w:szCs w:val="28"/>
        </w:rPr>
        <w:t xml:space="preserve"> </w:t>
      </w:r>
      <w:r w:rsidR="00F71095">
        <w:rPr>
          <w:color w:val="auto"/>
          <w:sz w:val="28"/>
          <w:szCs w:val="28"/>
        </w:rPr>
        <w:t>Районным отделом образования Администрации Пролетарского района Ростовской области</w:t>
      </w:r>
      <w:r>
        <w:rPr>
          <w:rFonts w:eastAsia="TimesNewRomanPSMT"/>
          <w:sz w:val="28"/>
          <w:szCs w:val="28"/>
        </w:rPr>
        <w:t xml:space="preserve">, </w:t>
      </w:r>
      <w:r w:rsidRPr="00E906BF">
        <w:rPr>
          <w:rFonts w:eastAsia="TimesNewRomanPSMT"/>
          <w:sz w:val="28"/>
          <w:szCs w:val="28"/>
        </w:rPr>
        <w:t>и в течение 1 рабочего дня после подписания, передаётся в МФЦ.</w:t>
      </w:r>
    </w:p>
    <w:p w:rsidR="00564B62" w:rsidRDefault="00F71095" w:rsidP="00564B62">
      <w:pPr>
        <w:pStyle w:val="Default"/>
        <w:spacing w:line="276" w:lineRule="auto"/>
        <w:ind w:firstLine="709"/>
        <w:jc w:val="both"/>
        <w:rPr>
          <w:color w:val="auto"/>
          <w:sz w:val="28"/>
          <w:szCs w:val="28"/>
        </w:rPr>
      </w:pPr>
      <w:r>
        <w:rPr>
          <w:sz w:val="28"/>
          <w:szCs w:val="28"/>
        </w:rPr>
        <w:t xml:space="preserve">3.4.3.3. </w:t>
      </w:r>
      <w:r w:rsidR="00564B62">
        <w:rPr>
          <w:rFonts w:eastAsia="TimesNewRomanPSMT"/>
          <w:sz w:val="28"/>
          <w:szCs w:val="28"/>
        </w:rPr>
        <w:t>При наличии в</w:t>
      </w:r>
      <w:r w:rsidR="00564B62" w:rsidRPr="00E906BF">
        <w:rPr>
          <w:rFonts w:eastAsia="TimesNewRomanPSMT"/>
          <w:sz w:val="28"/>
          <w:szCs w:val="28"/>
        </w:rPr>
        <w:t xml:space="preserve"> МФЦ </w:t>
      </w:r>
      <w:r w:rsidR="00564B62">
        <w:rPr>
          <w:rFonts w:eastAsia="TimesNewRomanPSMT"/>
          <w:sz w:val="28"/>
          <w:szCs w:val="28"/>
        </w:rPr>
        <w:t xml:space="preserve">доступа к </w:t>
      </w:r>
      <w:r w:rsidR="00564B62" w:rsidRPr="00E906BF">
        <w:rPr>
          <w:rFonts w:eastAsia="TimesNewRomanPSMT"/>
          <w:sz w:val="28"/>
          <w:szCs w:val="28"/>
        </w:rPr>
        <w:t>серв</w:t>
      </w:r>
      <w:r w:rsidR="00564B62">
        <w:rPr>
          <w:rFonts w:eastAsia="TimesNewRomanPSMT"/>
          <w:sz w:val="28"/>
          <w:szCs w:val="28"/>
        </w:rPr>
        <w:t>исам Системы, размещенным</w:t>
      </w:r>
      <w:r w:rsidR="00564B62" w:rsidRPr="00E906BF">
        <w:rPr>
          <w:rFonts w:eastAsia="TimesNewRomanPSMT"/>
          <w:sz w:val="28"/>
          <w:szCs w:val="28"/>
        </w:rPr>
        <w:t xml:space="preserve"> в СМЭВ,</w:t>
      </w:r>
      <w:r w:rsidR="00564B62">
        <w:rPr>
          <w:rFonts w:eastAsia="TimesNewRomanPSMT"/>
          <w:sz w:val="28"/>
          <w:szCs w:val="28"/>
        </w:rPr>
        <w:t xml:space="preserve"> специалист сектора обработки документов </w:t>
      </w:r>
      <w:r w:rsidR="00564B62" w:rsidRPr="00E906BF">
        <w:rPr>
          <w:color w:val="auto"/>
          <w:sz w:val="28"/>
          <w:szCs w:val="28"/>
        </w:rPr>
        <w:t>МФЦ через СМЭВ запрашивает в Системе статус заявления и</w:t>
      </w:r>
      <w:r w:rsidR="00564B62">
        <w:rPr>
          <w:color w:val="auto"/>
          <w:sz w:val="28"/>
          <w:szCs w:val="28"/>
        </w:rPr>
        <w:t xml:space="preserve"> информирует </w:t>
      </w:r>
      <w:r>
        <w:rPr>
          <w:color w:val="auto"/>
          <w:sz w:val="28"/>
          <w:szCs w:val="28"/>
        </w:rPr>
        <w:t>з</w:t>
      </w:r>
      <w:r w:rsidR="00564B62">
        <w:rPr>
          <w:color w:val="auto"/>
          <w:sz w:val="28"/>
          <w:szCs w:val="28"/>
        </w:rPr>
        <w:t>аявителя в течени</w:t>
      </w:r>
      <w:r w:rsidR="00564B62" w:rsidRPr="009D73B0">
        <w:rPr>
          <w:color w:val="auto"/>
          <w:sz w:val="28"/>
          <w:szCs w:val="28"/>
        </w:rPr>
        <w:t>е</w:t>
      </w:r>
      <w:r w:rsidR="00564B62" w:rsidRPr="00E906BF">
        <w:rPr>
          <w:color w:val="auto"/>
          <w:sz w:val="28"/>
          <w:szCs w:val="28"/>
        </w:rPr>
        <w:t xml:space="preserve"> 1 рабочего дня после получения ответа.</w:t>
      </w:r>
    </w:p>
    <w:p w:rsidR="00564B62" w:rsidRPr="00E906BF" w:rsidRDefault="00564B62" w:rsidP="00564B62">
      <w:pPr>
        <w:pStyle w:val="Default"/>
        <w:spacing w:line="276" w:lineRule="auto"/>
        <w:ind w:firstLine="709"/>
        <w:jc w:val="both"/>
        <w:rPr>
          <w:rFonts w:eastAsia="TimesNewRomanPSMT"/>
          <w:sz w:val="28"/>
          <w:szCs w:val="28"/>
        </w:rPr>
      </w:pPr>
      <w:r>
        <w:rPr>
          <w:color w:val="auto"/>
          <w:sz w:val="28"/>
          <w:szCs w:val="28"/>
        </w:rPr>
        <w:t xml:space="preserve">В противном случае в течение 1 рабочего дня после получения </w:t>
      </w:r>
      <w:r>
        <w:rPr>
          <w:rFonts w:eastAsia="TimesNewRomanPSMT"/>
          <w:sz w:val="28"/>
          <w:szCs w:val="28"/>
        </w:rPr>
        <w:t>р</w:t>
      </w:r>
      <w:r w:rsidRPr="00E906BF">
        <w:rPr>
          <w:rFonts w:eastAsia="TimesNewRomanPSMT"/>
          <w:sz w:val="28"/>
          <w:szCs w:val="28"/>
        </w:rPr>
        <w:t>езультат</w:t>
      </w:r>
      <w:r>
        <w:rPr>
          <w:rFonts w:eastAsia="TimesNewRomanPSMT"/>
          <w:sz w:val="28"/>
          <w:szCs w:val="28"/>
        </w:rPr>
        <w:t>а</w:t>
      </w:r>
      <w:r w:rsidRPr="00E906BF">
        <w:rPr>
          <w:rFonts w:eastAsia="TimesNewRomanPSMT"/>
          <w:sz w:val="28"/>
          <w:szCs w:val="28"/>
        </w:rPr>
        <w:t xml:space="preserve"> процедуры в виде решения, подписанного </w:t>
      </w:r>
      <w:r w:rsidR="00F71095">
        <w:rPr>
          <w:rFonts w:eastAsia="TimesNewRomanPSMT"/>
          <w:sz w:val="28"/>
          <w:szCs w:val="28"/>
        </w:rPr>
        <w:t>заведующим</w:t>
      </w:r>
      <w:r w:rsidR="00F71095" w:rsidRPr="00E906BF">
        <w:rPr>
          <w:rFonts w:eastAsia="TimesNewRomanPSMT"/>
          <w:sz w:val="28"/>
          <w:szCs w:val="28"/>
        </w:rPr>
        <w:t xml:space="preserve"> </w:t>
      </w:r>
      <w:r w:rsidR="00F71095">
        <w:rPr>
          <w:color w:val="auto"/>
          <w:sz w:val="28"/>
          <w:szCs w:val="28"/>
        </w:rPr>
        <w:t>Районным отделом образования Администрации Пролетарского района Ростовской области</w:t>
      </w:r>
      <w:r w:rsidRPr="00E906BF">
        <w:rPr>
          <w:rFonts w:eastAsia="TimesNewRomanPSMT"/>
          <w:sz w:val="28"/>
          <w:szCs w:val="28"/>
        </w:rPr>
        <w:t xml:space="preserve">, </w:t>
      </w:r>
      <w:r>
        <w:rPr>
          <w:rFonts w:eastAsia="TimesNewRomanPSMT"/>
          <w:sz w:val="28"/>
          <w:szCs w:val="28"/>
        </w:rPr>
        <w:t xml:space="preserve">специалист сектора обработки документов </w:t>
      </w:r>
      <w:r w:rsidRPr="00E906BF">
        <w:rPr>
          <w:rFonts w:eastAsia="TimesNewRomanPSMT"/>
          <w:sz w:val="28"/>
          <w:szCs w:val="28"/>
        </w:rPr>
        <w:t xml:space="preserve">МФЦ </w:t>
      </w:r>
      <w:r>
        <w:rPr>
          <w:rFonts w:eastAsia="TimesNewRomanPSMT"/>
          <w:sz w:val="28"/>
          <w:szCs w:val="28"/>
        </w:rPr>
        <w:t>информирует заявителя о</w:t>
      </w:r>
      <w:r w:rsidRPr="00E906BF">
        <w:rPr>
          <w:rFonts w:eastAsia="TimesNewRomanPSMT"/>
          <w:sz w:val="28"/>
          <w:szCs w:val="28"/>
        </w:rPr>
        <w:t xml:space="preserve"> необходимости получения решения в МФЦ.</w:t>
      </w:r>
    </w:p>
    <w:p w:rsidR="00564B62" w:rsidRPr="002465EF" w:rsidRDefault="00564B62" w:rsidP="00564B62">
      <w:pPr>
        <w:pStyle w:val="Default"/>
        <w:spacing w:line="276" w:lineRule="auto"/>
        <w:ind w:firstLine="709"/>
        <w:jc w:val="both"/>
        <w:rPr>
          <w:color w:val="auto"/>
          <w:sz w:val="28"/>
          <w:szCs w:val="28"/>
        </w:rPr>
      </w:pPr>
      <w:r w:rsidRPr="00E906BF">
        <w:rPr>
          <w:rFonts w:eastAsia="TimesNewRomanPSMT"/>
          <w:sz w:val="28"/>
          <w:szCs w:val="28"/>
        </w:rPr>
        <w:t xml:space="preserve">В случае если заявитель после информирования специалистом МФЦ в течение </w:t>
      </w:r>
      <w:r w:rsidR="00BD5F4B">
        <w:rPr>
          <w:rFonts w:eastAsia="TimesNewRomanPSMT"/>
          <w:sz w:val="28"/>
          <w:szCs w:val="28"/>
        </w:rPr>
        <w:t>тре</w:t>
      </w:r>
      <w:r w:rsidRPr="00E906BF">
        <w:rPr>
          <w:rFonts w:eastAsia="TimesNewRomanPSMT"/>
          <w:sz w:val="28"/>
          <w:szCs w:val="28"/>
        </w:rPr>
        <w:t>х месяцев не обратился за получением письменного результата, отв</w:t>
      </w:r>
      <w:r w:rsidR="00F71095">
        <w:rPr>
          <w:rFonts w:eastAsia="TimesNewRomanPSMT"/>
          <w:sz w:val="28"/>
          <w:szCs w:val="28"/>
        </w:rPr>
        <w:t>ет заявителю передаётся в архив</w:t>
      </w:r>
      <w:r w:rsidR="00F71095" w:rsidRPr="00E906BF">
        <w:rPr>
          <w:rFonts w:eastAsia="TimesNewRomanPSMT"/>
          <w:sz w:val="28"/>
          <w:szCs w:val="28"/>
        </w:rPr>
        <w:t xml:space="preserve"> </w:t>
      </w:r>
      <w:r w:rsidR="00F71095">
        <w:rPr>
          <w:color w:val="auto"/>
          <w:sz w:val="28"/>
          <w:szCs w:val="28"/>
        </w:rPr>
        <w:t>Районного отдела образования</w:t>
      </w:r>
      <w:r w:rsidRPr="00E906BF">
        <w:rPr>
          <w:rFonts w:eastAsia="TimesNewRomanPSMT"/>
          <w:sz w:val="28"/>
          <w:szCs w:val="28"/>
        </w:rPr>
        <w:t>.</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4</w:t>
      </w:r>
      <w:r>
        <w:rPr>
          <w:color w:val="00000A"/>
          <w:sz w:val="28"/>
          <w:szCs w:val="28"/>
        </w:rPr>
        <w:t xml:space="preserve">.5. При постановке на учет заявитель вправе выбрать для зачисления ребенка пять Учреждений.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4</w:t>
      </w:r>
      <w:r>
        <w:rPr>
          <w:color w:val="00000A"/>
          <w:sz w:val="28"/>
          <w:szCs w:val="28"/>
        </w:rPr>
        <w:t xml:space="preserve">.6. При переезде в другое муниципальное образование заявитель подает заявление на постановку на учет </w:t>
      </w:r>
      <w:r w:rsidR="00E42530">
        <w:rPr>
          <w:sz w:val="28"/>
          <w:szCs w:val="28"/>
        </w:rPr>
        <w:t xml:space="preserve">в Учреждение </w:t>
      </w:r>
      <w:r>
        <w:rPr>
          <w:color w:val="00000A"/>
          <w:sz w:val="28"/>
          <w:szCs w:val="28"/>
        </w:rPr>
        <w:t xml:space="preserve">в органы управления образованием </w:t>
      </w:r>
      <w:r w:rsidR="00E42530">
        <w:rPr>
          <w:color w:val="00000A"/>
          <w:sz w:val="28"/>
          <w:szCs w:val="28"/>
        </w:rPr>
        <w:t xml:space="preserve">или </w:t>
      </w:r>
      <w:r w:rsidR="00E42530">
        <w:rPr>
          <w:sz w:val="28"/>
          <w:szCs w:val="28"/>
        </w:rPr>
        <w:t>через</w:t>
      </w:r>
      <w:r w:rsidR="00E42530" w:rsidRPr="00893370">
        <w:rPr>
          <w:sz w:val="28"/>
          <w:szCs w:val="28"/>
        </w:rPr>
        <w:t xml:space="preserve"> </w:t>
      </w:r>
      <w:r w:rsidR="00E42530">
        <w:rPr>
          <w:sz w:val="28"/>
          <w:szCs w:val="28"/>
        </w:rPr>
        <w:t>МФЦ</w:t>
      </w:r>
      <w:r w:rsidR="00E42530" w:rsidRPr="00893370">
        <w:rPr>
          <w:sz w:val="28"/>
          <w:szCs w:val="28"/>
        </w:rPr>
        <w:t xml:space="preserve"> </w:t>
      </w:r>
      <w:r>
        <w:rPr>
          <w:color w:val="00000A"/>
          <w:sz w:val="28"/>
          <w:szCs w:val="28"/>
        </w:rPr>
        <w:t xml:space="preserve">по новому месту жительства. Датой постановки на учет считается дата подачи заявления по новому месту жительства.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4</w:t>
      </w:r>
      <w:r>
        <w:rPr>
          <w:color w:val="00000A"/>
          <w:sz w:val="28"/>
          <w:szCs w:val="28"/>
        </w:rPr>
        <w:t>.7. Результатом административной процедуры является регистрация заявления и присвоение зарегистрированному заявлению индивидуального идентификационного номера. Проверить статус заявления и положение заявителя в очередности можно через Единый портал госуслуг по данным свидетельства о рождении ребенка (серия и номер) или по индивидуальному идентификационному номеру заявления, а также в Районном отделе образования</w:t>
      </w:r>
      <w:r>
        <w:rPr>
          <w:i/>
          <w:iCs/>
          <w:color w:val="00000A"/>
          <w:sz w:val="28"/>
          <w:szCs w:val="28"/>
        </w:rPr>
        <w:t xml:space="preserve"> </w:t>
      </w:r>
      <w:r>
        <w:rPr>
          <w:color w:val="00000A"/>
          <w:sz w:val="28"/>
          <w:szCs w:val="28"/>
        </w:rPr>
        <w:t xml:space="preserve">в приемные часы работы при личном обращении или по телефону. </w:t>
      </w:r>
    </w:p>
    <w:p w:rsidR="00C26644" w:rsidRPr="00C26644" w:rsidRDefault="00C26644" w:rsidP="00C26644">
      <w:pPr>
        <w:pStyle w:val="Default"/>
        <w:spacing w:line="276" w:lineRule="auto"/>
        <w:ind w:firstLine="708"/>
        <w:jc w:val="both"/>
        <w:rPr>
          <w:color w:val="00000A"/>
          <w:sz w:val="28"/>
          <w:szCs w:val="28"/>
        </w:rPr>
      </w:pPr>
      <w:r w:rsidRPr="00C26644">
        <w:rPr>
          <w:color w:val="00000A"/>
          <w:sz w:val="28"/>
          <w:szCs w:val="28"/>
        </w:rPr>
        <w:t>3.</w:t>
      </w:r>
      <w:r w:rsidR="00084F13">
        <w:rPr>
          <w:color w:val="00000A"/>
          <w:sz w:val="28"/>
          <w:szCs w:val="28"/>
        </w:rPr>
        <w:t>5</w:t>
      </w:r>
      <w:r w:rsidRPr="00C26644">
        <w:rPr>
          <w:color w:val="00000A"/>
          <w:sz w:val="28"/>
          <w:szCs w:val="28"/>
        </w:rPr>
        <w:t>. Описание административной процедуры: комплектование</w:t>
      </w:r>
      <w:r w:rsidR="00DF1CA7">
        <w:rPr>
          <w:color w:val="00000A"/>
          <w:sz w:val="28"/>
          <w:szCs w:val="28"/>
        </w:rPr>
        <w:t xml:space="preserve"> Учреждений</w:t>
      </w:r>
      <w:r w:rsidRPr="00C26644">
        <w:rPr>
          <w:color w:val="00000A"/>
          <w:sz w:val="28"/>
          <w:szCs w:val="28"/>
        </w:rPr>
        <w:t xml:space="preserve">.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5</w:t>
      </w:r>
      <w:r>
        <w:rPr>
          <w:color w:val="00000A"/>
          <w:sz w:val="28"/>
          <w:szCs w:val="28"/>
        </w:rPr>
        <w:t xml:space="preserve">.1. Основанием для начала административной процедуры является создание (ежегодное) при Районном отделе образования комиссии по комплектованию Учреждений.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5</w:t>
      </w:r>
      <w:r>
        <w:rPr>
          <w:color w:val="00000A"/>
          <w:sz w:val="28"/>
          <w:szCs w:val="28"/>
        </w:rPr>
        <w:t>.2. До 01 мая текущего года Учреждения представляют на утверждение в Районный отдел образования</w:t>
      </w:r>
      <w:r>
        <w:rPr>
          <w:i/>
          <w:iCs/>
          <w:color w:val="00000A"/>
          <w:sz w:val="28"/>
          <w:szCs w:val="28"/>
        </w:rPr>
        <w:t xml:space="preserve"> </w:t>
      </w:r>
      <w:r>
        <w:rPr>
          <w:color w:val="00000A"/>
          <w:sz w:val="28"/>
          <w:szCs w:val="28"/>
        </w:rPr>
        <w:t xml:space="preserve">сведения о количестве свободных мест в группах в соответствии с каждой возрастной категорией детей в очередном учебном году.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5</w:t>
      </w:r>
      <w:r>
        <w:rPr>
          <w:color w:val="00000A"/>
          <w:sz w:val="28"/>
          <w:szCs w:val="28"/>
        </w:rPr>
        <w:t xml:space="preserve">.3. Комплектование Учреждений на очередной учебный год осуществляется </w:t>
      </w:r>
      <w:r w:rsidR="00A91F4E">
        <w:rPr>
          <w:color w:val="00000A"/>
          <w:sz w:val="28"/>
          <w:szCs w:val="28"/>
        </w:rPr>
        <w:t xml:space="preserve">Системой </w:t>
      </w:r>
      <w:r>
        <w:rPr>
          <w:color w:val="00000A"/>
          <w:sz w:val="28"/>
          <w:szCs w:val="28"/>
        </w:rPr>
        <w:t xml:space="preserve">в соответствии с утвержденным количеством </w:t>
      </w:r>
      <w:r>
        <w:rPr>
          <w:color w:val="00000A"/>
          <w:sz w:val="28"/>
          <w:szCs w:val="28"/>
        </w:rPr>
        <w:lastRenderedPageBreak/>
        <w:t xml:space="preserve">групп и свободных мест в них на очередной учебный год с 1 июня по 31 августа текущего года. </w:t>
      </w:r>
    </w:p>
    <w:p w:rsidR="00C26644" w:rsidRDefault="00C26644" w:rsidP="00C26644">
      <w:pPr>
        <w:pStyle w:val="Default"/>
        <w:spacing w:line="276" w:lineRule="auto"/>
        <w:ind w:firstLine="708"/>
        <w:jc w:val="both"/>
        <w:rPr>
          <w:color w:val="00000A"/>
          <w:sz w:val="28"/>
          <w:szCs w:val="28"/>
        </w:rPr>
      </w:pPr>
      <w:r>
        <w:rPr>
          <w:color w:val="00000A"/>
          <w:sz w:val="28"/>
          <w:szCs w:val="28"/>
        </w:rPr>
        <w:t>В случае выбытия воспитанников из Учреждений, ввода новых дошкольных мест в течение учебного года производится доукомплектование Учреждений в соответствии с порядком направления и зачислен</w:t>
      </w:r>
      <w:r w:rsidR="002B2195">
        <w:rPr>
          <w:color w:val="00000A"/>
          <w:sz w:val="28"/>
          <w:szCs w:val="28"/>
        </w:rPr>
        <w:t>ия в Учреждение, закрепленном пункте</w:t>
      </w:r>
      <w:r>
        <w:rPr>
          <w:color w:val="00000A"/>
          <w:sz w:val="28"/>
          <w:szCs w:val="28"/>
        </w:rPr>
        <w:t xml:space="preserve"> 3.</w:t>
      </w:r>
      <w:r w:rsidR="00A91F4E">
        <w:rPr>
          <w:color w:val="00000A"/>
          <w:sz w:val="28"/>
          <w:szCs w:val="28"/>
        </w:rPr>
        <w:t>6</w:t>
      </w:r>
      <w:r>
        <w:rPr>
          <w:color w:val="00000A"/>
          <w:sz w:val="28"/>
          <w:szCs w:val="28"/>
        </w:rPr>
        <w:t xml:space="preserve">. настоящего административного регламента. </w:t>
      </w:r>
    </w:p>
    <w:p w:rsidR="00C26644" w:rsidRDefault="00C26644" w:rsidP="00C26644">
      <w:pPr>
        <w:pStyle w:val="Default"/>
        <w:spacing w:line="276" w:lineRule="auto"/>
        <w:ind w:firstLine="708"/>
        <w:jc w:val="both"/>
        <w:rPr>
          <w:b/>
          <w:bCs/>
          <w:color w:val="00000A"/>
          <w:sz w:val="28"/>
          <w:szCs w:val="28"/>
        </w:rPr>
      </w:pPr>
      <w:r>
        <w:rPr>
          <w:color w:val="00000A"/>
          <w:sz w:val="28"/>
          <w:szCs w:val="28"/>
        </w:rPr>
        <w:t>3.</w:t>
      </w:r>
      <w:r w:rsidR="00084F13">
        <w:rPr>
          <w:color w:val="00000A"/>
          <w:sz w:val="28"/>
          <w:szCs w:val="28"/>
        </w:rPr>
        <w:t>5</w:t>
      </w:r>
      <w:r>
        <w:rPr>
          <w:color w:val="00000A"/>
          <w:sz w:val="28"/>
          <w:szCs w:val="28"/>
        </w:rPr>
        <w:t>.4. Результатом административной процедуры является информирование граждан о результатах комплектования, которое осуществляется посредством размещения информации на информационных стендах Районного отдела образования и на странице Районного отдела образования официального сайта Администрации Пролетарского района Ростовской области</w:t>
      </w:r>
      <w:r>
        <w:rPr>
          <w:i/>
          <w:iCs/>
          <w:color w:val="00000A"/>
          <w:sz w:val="28"/>
          <w:szCs w:val="28"/>
        </w:rPr>
        <w:t>.</w:t>
      </w:r>
    </w:p>
    <w:p w:rsidR="00C26644" w:rsidRPr="00C26644" w:rsidRDefault="00C26644" w:rsidP="00C26644">
      <w:pPr>
        <w:pStyle w:val="Default"/>
        <w:spacing w:line="276" w:lineRule="auto"/>
        <w:ind w:firstLine="708"/>
        <w:jc w:val="both"/>
        <w:rPr>
          <w:color w:val="00000A"/>
          <w:sz w:val="28"/>
          <w:szCs w:val="28"/>
        </w:rPr>
      </w:pPr>
      <w:r w:rsidRPr="00C26644">
        <w:rPr>
          <w:bCs/>
          <w:color w:val="00000A"/>
          <w:sz w:val="28"/>
          <w:szCs w:val="28"/>
        </w:rPr>
        <w:t>3.</w:t>
      </w:r>
      <w:r w:rsidR="00084F13">
        <w:rPr>
          <w:bCs/>
          <w:color w:val="00000A"/>
          <w:sz w:val="28"/>
          <w:szCs w:val="28"/>
        </w:rPr>
        <w:t>6</w:t>
      </w:r>
      <w:r w:rsidRPr="00C26644">
        <w:rPr>
          <w:bCs/>
          <w:color w:val="00000A"/>
          <w:sz w:val="28"/>
          <w:szCs w:val="28"/>
        </w:rPr>
        <w:t xml:space="preserve">. Описание административной процедуры: направление и зачисление в Учреждение. </w:t>
      </w:r>
    </w:p>
    <w:p w:rsidR="00C26644" w:rsidRDefault="00C26644" w:rsidP="00C26644">
      <w:pPr>
        <w:pStyle w:val="Default"/>
        <w:spacing w:line="276" w:lineRule="auto"/>
        <w:ind w:firstLine="708"/>
        <w:jc w:val="both"/>
        <w:rPr>
          <w:color w:val="00000A"/>
          <w:sz w:val="28"/>
          <w:szCs w:val="28"/>
        </w:rPr>
      </w:pPr>
      <w:r w:rsidRPr="00CB0F29">
        <w:rPr>
          <w:color w:val="00000A"/>
          <w:sz w:val="28"/>
          <w:szCs w:val="28"/>
        </w:rPr>
        <w:t>3.</w:t>
      </w:r>
      <w:r w:rsidR="00084F13">
        <w:rPr>
          <w:color w:val="00000A"/>
          <w:sz w:val="28"/>
          <w:szCs w:val="28"/>
        </w:rPr>
        <w:t>6</w:t>
      </w:r>
      <w:r w:rsidRPr="00CB0F29">
        <w:rPr>
          <w:color w:val="00000A"/>
          <w:sz w:val="28"/>
          <w:szCs w:val="28"/>
        </w:rPr>
        <w:t xml:space="preserve">.1. Основанием для начала административной процедуры является </w:t>
      </w:r>
      <w:r w:rsidR="007961F0" w:rsidRPr="007961F0">
        <w:rPr>
          <w:color w:val="00000A"/>
          <w:sz w:val="28"/>
          <w:szCs w:val="28"/>
        </w:rPr>
        <w:t xml:space="preserve">наступление </w:t>
      </w:r>
      <w:r w:rsidRPr="007961F0">
        <w:rPr>
          <w:color w:val="00000A"/>
          <w:sz w:val="28"/>
          <w:szCs w:val="28"/>
        </w:rPr>
        <w:t>о</w:t>
      </w:r>
      <w:r w:rsidRPr="00C26644">
        <w:rPr>
          <w:color w:val="00000A"/>
          <w:sz w:val="28"/>
          <w:szCs w:val="28"/>
        </w:rPr>
        <w:t>череди заявителя и (или) наличие места в соответствующей возрастной группе в желаемом Учреждении, после чего заявлению</w:t>
      </w:r>
      <w:r>
        <w:rPr>
          <w:color w:val="00000A"/>
          <w:sz w:val="28"/>
          <w:szCs w:val="28"/>
        </w:rPr>
        <w:t xml:space="preserve"> присваивается статус «Направлен в ДОУ». Сообщение о присвоении данного статуса отображается в личном кабинете заявителя на Едином портале госуслуг.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Pr>
          <w:color w:val="00000A"/>
          <w:sz w:val="28"/>
          <w:szCs w:val="28"/>
        </w:rPr>
        <w:t>.2. Заявитель в срок до десяти календарных дней после присвоения статуса «Направлен в ДОУ» обязан явиться</w:t>
      </w:r>
      <w:r w:rsidR="00E06BDE">
        <w:rPr>
          <w:color w:val="00000A"/>
          <w:sz w:val="28"/>
          <w:szCs w:val="28"/>
        </w:rPr>
        <w:t xml:space="preserve"> в Районный отдел образования для получения направления, выданного Системой,</w:t>
      </w:r>
      <w:r>
        <w:rPr>
          <w:color w:val="00000A"/>
          <w:sz w:val="28"/>
          <w:szCs w:val="28"/>
        </w:rPr>
        <w:t xml:space="preserve"> </w:t>
      </w:r>
      <w:r w:rsidR="00E06BDE">
        <w:rPr>
          <w:color w:val="00000A"/>
          <w:sz w:val="28"/>
          <w:szCs w:val="28"/>
        </w:rPr>
        <w:t xml:space="preserve">и </w:t>
      </w:r>
      <w:r>
        <w:rPr>
          <w:color w:val="00000A"/>
          <w:sz w:val="28"/>
          <w:szCs w:val="28"/>
        </w:rPr>
        <w:t xml:space="preserve">в Учреждение для зачисления ребенка или сообщить руководителю Учреждения о дате прихода в Учреждение для зачисления ребенка. </w:t>
      </w:r>
    </w:p>
    <w:p w:rsidR="00E06BDE"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Pr>
          <w:color w:val="00000A"/>
          <w:sz w:val="28"/>
          <w:szCs w:val="28"/>
        </w:rPr>
        <w:t xml:space="preserve">.3. В случае, если заявителя не удовлетворяет Учреждение, в которое он направлен, и заявитель не согласен ждать до следующего комплектования Учреждений, заявителем оформляется отказ от получения муниципальной </w:t>
      </w:r>
      <w:r w:rsidRPr="00A91F4E">
        <w:rPr>
          <w:color w:val="00000A"/>
          <w:sz w:val="28"/>
          <w:szCs w:val="28"/>
        </w:rPr>
        <w:t>услуги.</w:t>
      </w:r>
      <w:r>
        <w:rPr>
          <w:color w:val="00000A"/>
          <w:sz w:val="28"/>
          <w:szCs w:val="28"/>
        </w:rPr>
        <w:t xml:space="preserve">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Pr>
          <w:color w:val="00000A"/>
          <w:sz w:val="28"/>
          <w:szCs w:val="28"/>
        </w:rPr>
        <w:t>.4. Отказ от направления в предложенное Учреждение оформляется в письменном виде при личном обращении в Районный отдел образования</w:t>
      </w:r>
      <w:r>
        <w:rPr>
          <w:i/>
          <w:iCs/>
          <w:color w:val="00000A"/>
          <w:sz w:val="28"/>
          <w:szCs w:val="28"/>
        </w:rPr>
        <w:t xml:space="preserve"> </w:t>
      </w:r>
      <w:r>
        <w:rPr>
          <w:color w:val="00000A"/>
          <w:sz w:val="28"/>
          <w:szCs w:val="28"/>
        </w:rPr>
        <w:t>по форме, установленной Районным отделом образования</w:t>
      </w:r>
      <w:r w:rsidR="00A91F4E">
        <w:rPr>
          <w:color w:val="00000A"/>
          <w:sz w:val="28"/>
          <w:szCs w:val="28"/>
        </w:rPr>
        <w:t>,</w:t>
      </w:r>
      <w:r>
        <w:rPr>
          <w:i/>
          <w:iCs/>
          <w:color w:val="00000A"/>
          <w:sz w:val="28"/>
          <w:szCs w:val="28"/>
        </w:rPr>
        <w:t xml:space="preserve"> </w:t>
      </w:r>
      <w:r>
        <w:rPr>
          <w:color w:val="00000A"/>
          <w:sz w:val="28"/>
          <w:szCs w:val="28"/>
        </w:rPr>
        <w:t>в срок до пяти календарных дней  после присвоения заявлению статуса «Направлен в ДОУ»</w:t>
      </w:r>
      <w:r w:rsidR="00A91F4E">
        <w:rPr>
          <w:color w:val="00000A"/>
          <w:sz w:val="28"/>
          <w:szCs w:val="28"/>
        </w:rPr>
        <w:t xml:space="preserve"> </w:t>
      </w:r>
      <w:r w:rsidR="00A91F4E" w:rsidRPr="00DF1CA7">
        <w:rPr>
          <w:color w:val="00000A"/>
          <w:sz w:val="28"/>
          <w:szCs w:val="28"/>
        </w:rPr>
        <w:t xml:space="preserve">(приложение № </w:t>
      </w:r>
      <w:r w:rsidR="00A91F4E">
        <w:rPr>
          <w:color w:val="00000A"/>
          <w:sz w:val="28"/>
          <w:szCs w:val="28"/>
        </w:rPr>
        <w:t>6</w:t>
      </w:r>
      <w:r w:rsidR="00A91F4E" w:rsidRPr="00DF1CA7">
        <w:rPr>
          <w:color w:val="00000A"/>
          <w:sz w:val="28"/>
          <w:szCs w:val="28"/>
        </w:rPr>
        <w:t xml:space="preserve"> к настоящему административному регламенту)</w:t>
      </w:r>
      <w:r>
        <w:rPr>
          <w:color w:val="00000A"/>
          <w:sz w:val="28"/>
          <w:szCs w:val="28"/>
        </w:rPr>
        <w:t xml:space="preserve">. </w:t>
      </w:r>
    </w:p>
    <w:p w:rsidR="00A91F4E"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Pr>
          <w:color w:val="00000A"/>
          <w:sz w:val="28"/>
          <w:szCs w:val="28"/>
        </w:rPr>
        <w:t>.5. Руководитель Учреждения в течение одного рабочего дня с момента обращения заявителя регистрирует заявление о зачислении ребенка в Учреждение в книге учета движения воспитанников в дошкольном образовательном учреждении</w:t>
      </w:r>
      <w:r w:rsidR="00A91F4E">
        <w:rPr>
          <w:color w:val="00000A"/>
          <w:sz w:val="28"/>
          <w:szCs w:val="28"/>
        </w:rPr>
        <w:t>.</w:t>
      </w:r>
    </w:p>
    <w:p w:rsidR="00C26644" w:rsidRDefault="00A91F4E" w:rsidP="00C26644">
      <w:pPr>
        <w:pStyle w:val="Default"/>
        <w:spacing w:line="276" w:lineRule="auto"/>
        <w:ind w:firstLine="708"/>
        <w:jc w:val="both"/>
        <w:rPr>
          <w:color w:val="00000A"/>
          <w:sz w:val="28"/>
          <w:szCs w:val="28"/>
        </w:rPr>
      </w:pPr>
      <w:r>
        <w:rPr>
          <w:color w:val="00000A"/>
          <w:sz w:val="28"/>
          <w:szCs w:val="28"/>
        </w:rPr>
        <w:t xml:space="preserve">Руководитель Учреждения не позднее трех рабочих дней со дня издания приказа о зачислении ребенка в Учреждение направляет </w:t>
      </w:r>
      <w:r w:rsidR="003003B1">
        <w:rPr>
          <w:color w:val="00000A"/>
          <w:sz w:val="28"/>
          <w:szCs w:val="28"/>
        </w:rPr>
        <w:lastRenderedPageBreak/>
        <w:t xml:space="preserve">информацию </w:t>
      </w:r>
      <w:r w:rsidR="00BD5F4B">
        <w:rPr>
          <w:color w:val="00000A"/>
          <w:sz w:val="28"/>
          <w:szCs w:val="28"/>
        </w:rPr>
        <w:t xml:space="preserve">об этом </w:t>
      </w:r>
      <w:r>
        <w:rPr>
          <w:color w:val="00000A"/>
          <w:sz w:val="28"/>
          <w:szCs w:val="28"/>
        </w:rPr>
        <w:t>в Районный отдел образования</w:t>
      </w:r>
      <w:r w:rsidR="00C26644">
        <w:rPr>
          <w:color w:val="00000A"/>
          <w:sz w:val="28"/>
          <w:szCs w:val="28"/>
        </w:rPr>
        <w:t xml:space="preserve"> и </w:t>
      </w:r>
      <w:r w:rsidR="003003B1">
        <w:rPr>
          <w:color w:val="00000A"/>
          <w:sz w:val="28"/>
          <w:szCs w:val="28"/>
        </w:rPr>
        <w:t xml:space="preserve">Уполномоченный сотрудник </w:t>
      </w:r>
      <w:r w:rsidR="00C26644">
        <w:rPr>
          <w:color w:val="00000A"/>
          <w:sz w:val="28"/>
          <w:szCs w:val="28"/>
        </w:rPr>
        <w:t xml:space="preserve">присваивает заявлению в Системе статус «Зачислен в ДОУ».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Pr>
          <w:color w:val="00000A"/>
          <w:sz w:val="28"/>
          <w:szCs w:val="28"/>
        </w:rPr>
        <w:t xml:space="preserve">.6. Зачисление детей с ограниченными возможностями здоровья, детей-инвалидов в группы компенсирующей и комбинированной направленности Учреждения осуществляется только с согласия родителей (законных представителей) на основании заключения психолого-медико-педагогической комиссии.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Pr>
          <w:color w:val="00000A"/>
          <w:sz w:val="28"/>
          <w:szCs w:val="28"/>
        </w:rPr>
        <w:t>.7. В случае неявки заявителя в Учреждение после присвоения заявлению статуса «Направлен в ДОУ» в срок, определенный п. 3.</w:t>
      </w:r>
      <w:r w:rsidR="00BD5F4B">
        <w:rPr>
          <w:color w:val="00000A"/>
          <w:sz w:val="28"/>
          <w:szCs w:val="28"/>
        </w:rPr>
        <w:t>6</w:t>
      </w:r>
      <w:r>
        <w:rPr>
          <w:color w:val="00000A"/>
          <w:sz w:val="28"/>
          <w:szCs w:val="28"/>
        </w:rPr>
        <w:t xml:space="preserve">.2. настоящего административного регламента, оказание муниципальной услуги заявителю приостанавливается. Уполномоченный сотрудник присваивает заявлению в Системе статус «Не явился». Если заявитель подтверждает свое желание на получение услуги в следующем учебном году, заявлению присваивается статус «Зарегистрировано». Дата постановки на учет при этом не изменяется. Если заявитель отказался от получения муниципальной услуги, заявлению присваивается статус «Отказано в услуге».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Pr>
          <w:color w:val="00000A"/>
          <w:sz w:val="28"/>
          <w:szCs w:val="28"/>
        </w:rPr>
        <w:t xml:space="preserve">.8. Отказ от получения муниципальной услуги оформляется в письменном виде по форме, установленной Районным отделом образования (приложение № </w:t>
      </w:r>
      <w:r w:rsidR="00BD5F4B">
        <w:rPr>
          <w:color w:val="00000A"/>
          <w:sz w:val="28"/>
          <w:szCs w:val="28"/>
        </w:rPr>
        <w:t>7</w:t>
      </w:r>
      <w:r>
        <w:rPr>
          <w:color w:val="00000A"/>
          <w:sz w:val="28"/>
          <w:szCs w:val="28"/>
        </w:rPr>
        <w:t xml:space="preserve"> к настоящему административному регламенту)</w:t>
      </w:r>
      <w:r>
        <w:rPr>
          <w:iCs/>
          <w:color w:val="00000A"/>
          <w:sz w:val="28"/>
          <w:szCs w:val="28"/>
        </w:rPr>
        <w:t>.</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Pr>
          <w:color w:val="00000A"/>
          <w:sz w:val="28"/>
          <w:szCs w:val="28"/>
        </w:rPr>
        <w:t>.</w:t>
      </w:r>
      <w:r w:rsidR="001838D0">
        <w:rPr>
          <w:color w:val="00000A"/>
          <w:sz w:val="28"/>
          <w:szCs w:val="28"/>
        </w:rPr>
        <w:t>9.</w:t>
      </w:r>
      <w:r>
        <w:rPr>
          <w:color w:val="00000A"/>
          <w:sz w:val="28"/>
          <w:szCs w:val="28"/>
        </w:rPr>
        <w:t xml:space="preserve"> В случае смены места жительства в пределах Пролетарского района Ростовской области допускается перевод ребенка из одного Учреждения в другое.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sidR="001838D0">
        <w:rPr>
          <w:color w:val="00000A"/>
          <w:sz w:val="28"/>
          <w:szCs w:val="28"/>
        </w:rPr>
        <w:t>.10.</w:t>
      </w:r>
      <w:r>
        <w:rPr>
          <w:color w:val="00000A"/>
          <w:sz w:val="28"/>
          <w:szCs w:val="28"/>
        </w:rPr>
        <w:t xml:space="preserve"> Заявление на перевод ребенка из одного Учреждения в другое подается в Районный отдел образования (приложение № </w:t>
      </w:r>
      <w:r w:rsidR="00BD5F4B">
        <w:rPr>
          <w:color w:val="00000A"/>
          <w:sz w:val="28"/>
          <w:szCs w:val="28"/>
        </w:rPr>
        <w:t xml:space="preserve">8 </w:t>
      </w:r>
      <w:r>
        <w:rPr>
          <w:color w:val="00000A"/>
          <w:sz w:val="28"/>
          <w:szCs w:val="28"/>
        </w:rPr>
        <w:t xml:space="preserve">к настоящему административному регламенту). </w:t>
      </w:r>
    </w:p>
    <w:p w:rsidR="00C26644" w:rsidRDefault="00C26644" w:rsidP="00C26644">
      <w:pPr>
        <w:pStyle w:val="Default"/>
        <w:spacing w:line="276" w:lineRule="auto"/>
        <w:ind w:firstLine="708"/>
        <w:jc w:val="both"/>
        <w:rPr>
          <w:color w:val="00000A"/>
          <w:sz w:val="28"/>
          <w:szCs w:val="28"/>
        </w:rPr>
      </w:pPr>
      <w:r>
        <w:rPr>
          <w:color w:val="00000A"/>
          <w:sz w:val="28"/>
          <w:szCs w:val="28"/>
        </w:rPr>
        <w:t>3.</w:t>
      </w:r>
      <w:r w:rsidR="00084F13">
        <w:rPr>
          <w:color w:val="00000A"/>
          <w:sz w:val="28"/>
          <w:szCs w:val="28"/>
        </w:rPr>
        <w:t>6</w:t>
      </w:r>
      <w:r w:rsidR="001838D0">
        <w:rPr>
          <w:color w:val="00000A"/>
          <w:sz w:val="28"/>
          <w:szCs w:val="28"/>
        </w:rPr>
        <w:t>.11</w:t>
      </w:r>
      <w:r>
        <w:rPr>
          <w:color w:val="00000A"/>
          <w:sz w:val="28"/>
          <w:szCs w:val="28"/>
        </w:rPr>
        <w:t xml:space="preserve">. При внесении в Систему данных заявления на перевод проставляется дата подачи родителями соответствующего заявления. При комплектовании Учреждений заявления на перевод ребенка из одного Учреждения в другое рассматриваются в порядке общей очередности. </w:t>
      </w:r>
    </w:p>
    <w:p w:rsidR="00C26644" w:rsidRDefault="00C26644" w:rsidP="00C26644">
      <w:pPr>
        <w:pStyle w:val="Default"/>
        <w:spacing w:line="276" w:lineRule="auto"/>
        <w:ind w:firstLine="708"/>
        <w:jc w:val="both"/>
        <w:rPr>
          <w:sz w:val="28"/>
          <w:szCs w:val="28"/>
        </w:rPr>
      </w:pPr>
      <w:r>
        <w:rPr>
          <w:color w:val="00000A"/>
          <w:sz w:val="28"/>
          <w:szCs w:val="28"/>
        </w:rPr>
        <w:t>3.</w:t>
      </w:r>
      <w:r w:rsidR="00084F13">
        <w:rPr>
          <w:color w:val="00000A"/>
          <w:sz w:val="28"/>
          <w:szCs w:val="28"/>
        </w:rPr>
        <w:t>6.12</w:t>
      </w:r>
      <w:r>
        <w:rPr>
          <w:color w:val="00000A"/>
          <w:sz w:val="28"/>
          <w:szCs w:val="28"/>
        </w:rPr>
        <w:t xml:space="preserve">. Результатом административной процедуры является </w:t>
      </w:r>
      <w:r w:rsidR="001838D0">
        <w:rPr>
          <w:color w:val="00000A"/>
          <w:sz w:val="28"/>
          <w:szCs w:val="28"/>
        </w:rPr>
        <w:t>регистрация заявления о зачислении ребенка в Учреждение в книге учета движения воспитанников в дошкольном образовательном учреждении и присвоение заявлению в Системе статус «Зачислен в ДОУ»</w:t>
      </w:r>
      <w:r w:rsidR="001838D0" w:rsidRPr="001838D0">
        <w:rPr>
          <w:color w:val="00000A"/>
          <w:sz w:val="28"/>
          <w:szCs w:val="28"/>
        </w:rPr>
        <w:t xml:space="preserve"> </w:t>
      </w:r>
      <w:r w:rsidR="001838D0">
        <w:rPr>
          <w:color w:val="00000A"/>
          <w:sz w:val="28"/>
          <w:szCs w:val="28"/>
        </w:rPr>
        <w:t>или отказ от получения муниципальной услуги.</w:t>
      </w:r>
    </w:p>
    <w:p w:rsidR="00C26644" w:rsidRDefault="00C26644" w:rsidP="00C26644">
      <w:pPr>
        <w:spacing w:line="276" w:lineRule="auto"/>
        <w:rPr>
          <w:sz w:val="28"/>
          <w:szCs w:val="28"/>
        </w:rPr>
      </w:pPr>
    </w:p>
    <w:p w:rsidR="00C26644" w:rsidRDefault="00C26644" w:rsidP="00C26644">
      <w:pPr>
        <w:ind w:firstLine="708"/>
        <w:jc w:val="center"/>
        <w:rPr>
          <w:sz w:val="28"/>
          <w:szCs w:val="28"/>
        </w:rPr>
      </w:pPr>
      <w:r>
        <w:rPr>
          <w:b/>
          <w:sz w:val="28"/>
          <w:szCs w:val="28"/>
          <w:lang w:val="en-US"/>
        </w:rPr>
        <w:t>IV</w:t>
      </w:r>
      <w:r>
        <w:rPr>
          <w:b/>
          <w:sz w:val="28"/>
          <w:szCs w:val="28"/>
        </w:rPr>
        <w:t xml:space="preserve">. Формы контроля за исполнением регламента </w:t>
      </w:r>
    </w:p>
    <w:p w:rsidR="00C26644" w:rsidRDefault="00C26644" w:rsidP="00C26644">
      <w:pPr>
        <w:ind w:firstLine="540"/>
        <w:jc w:val="both"/>
        <w:rPr>
          <w:sz w:val="28"/>
          <w:szCs w:val="28"/>
        </w:rPr>
      </w:pPr>
    </w:p>
    <w:p w:rsidR="00C26644" w:rsidRDefault="00C26644" w:rsidP="00C26644">
      <w:pPr>
        <w:spacing w:line="276" w:lineRule="auto"/>
        <w:ind w:firstLine="708"/>
        <w:jc w:val="both"/>
        <w:rPr>
          <w:sz w:val="28"/>
          <w:szCs w:val="28"/>
        </w:rPr>
      </w:pPr>
      <w:r>
        <w:rPr>
          <w:sz w:val="28"/>
          <w:szCs w:val="28"/>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sz w:val="28"/>
          <w:szCs w:val="28"/>
        </w:rPr>
        <w:lastRenderedPageBreak/>
        <w:t xml:space="preserve">заведующий Районным отделом образования Администрации Пролетарского района Ростовской области. </w:t>
      </w:r>
    </w:p>
    <w:p w:rsidR="00C26644" w:rsidRDefault="00C26644" w:rsidP="00C26644">
      <w:pPr>
        <w:spacing w:line="276" w:lineRule="auto"/>
        <w:ind w:firstLine="708"/>
        <w:jc w:val="both"/>
        <w:rPr>
          <w:sz w:val="28"/>
          <w:szCs w:val="28"/>
        </w:rPr>
      </w:pPr>
      <w:r>
        <w:rPr>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содержащих жалобы на решения, действия (бездействие) должностных лиц </w:t>
      </w:r>
      <w:r w:rsidR="00493E16">
        <w:rPr>
          <w:sz w:val="28"/>
          <w:szCs w:val="28"/>
        </w:rPr>
        <w:t>Районного отдела образования</w:t>
      </w:r>
      <w:r>
        <w:rPr>
          <w:sz w:val="28"/>
          <w:szCs w:val="28"/>
        </w:rPr>
        <w:t xml:space="preserve">. </w:t>
      </w:r>
    </w:p>
    <w:p w:rsidR="00C26644" w:rsidRDefault="00C26644" w:rsidP="00C26644">
      <w:pPr>
        <w:spacing w:line="276" w:lineRule="auto"/>
        <w:ind w:firstLine="708"/>
        <w:jc w:val="both"/>
        <w:rPr>
          <w:sz w:val="28"/>
          <w:szCs w:val="28"/>
        </w:rPr>
      </w:pPr>
      <w:r>
        <w:rPr>
          <w:sz w:val="28"/>
          <w:szCs w:val="28"/>
        </w:rPr>
        <w:t>4.3.  Проверки проводятся в случае поступления обращений заявителей с жалобами на нарушения их прав и законных интересов.</w:t>
      </w:r>
    </w:p>
    <w:p w:rsidR="00C26644" w:rsidRDefault="00C26644" w:rsidP="00C26644">
      <w:pPr>
        <w:spacing w:line="276" w:lineRule="auto"/>
        <w:ind w:firstLine="708"/>
        <w:jc w:val="both"/>
        <w:rPr>
          <w:sz w:val="28"/>
          <w:szCs w:val="28"/>
        </w:rPr>
      </w:pPr>
      <w:r>
        <w:rPr>
          <w:sz w:val="28"/>
          <w:szCs w:val="28"/>
        </w:rPr>
        <w:t>4.4. При проверке могут рассматриваться все вопросы, связанные с предоставлением услуги.</w:t>
      </w:r>
    </w:p>
    <w:p w:rsidR="00C26644" w:rsidRDefault="00C26644" w:rsidP="00C26644">
      <w:pPr>
        <w:spacing w:line="276" w:lineRule="auto"/>
        <w:ind w:firstLine="708"/>
        <w:jc w:val="both"/>
        <w:rPr>
          <w:sz w:val="28"/>
          <w:szCs w:val="28"/>
        </w:rPr>
      </w:pPr>
      <w:r>
        <w:rPr>
          <w:sz w:val="28"/>
          <w:szCs w:val="28"/>
        </w:rPr>
        <w:t xml:space="preserve">4.5. Результаты проверки оформляются в виде акта, в котором отмечаются выявленные недостатки и указываются предложения по их устранению. </w:t>
      </w:r>
    </w:p>
    <w:p w:rsidR="00C26644" w:rsidRDefault="00C26644" w:rsidP="00C26644">
      <w:pPr>
        <w:spacing w:line="276" w:lineRule="auto"/>
        <w:ind w:firstLine="709"/>
        <w:jc w:val="both"/>
        <w:rPr>
          <w:sz w:val="28"/>
          <w:szCs w:val="28"/>
        </w:rPr>
      </w:pPr>
      <w:r>
        <w:rPr>
          <w:sz w:val="28"/>
          <w:szCs w:val="28"/>
        </w:rPr>
        <w:t>4.6. По результатам проведения проверок полноты и качества предоставления услуги в случае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C26644" w:rsidRDefault="00C26644" w:rsidP="00C26644">
      <w:pPr>
        <w:spacing w:line="276" w:lineRule="auto"/>
        <w:ind w:firstLine="709"/>
        <w:jc w:val="both"/>
        <w:rPr>
          <w:sz w:val="28"/>
          <w:szCs w:val="28"/>
        </w:rPr>
      </w:pPr>
      <w:r>
        <w:rPr>
          <w:sz w:val="28"/>
          <w:szCs w:val="28"/>
        </w:rPr>
        <w:t>4.7. Заявители вправе направить письменное обращение на имя заведующего Районным отделом образования Администрации Пролетарского района Ростовской области, заместителя главы Администрации Пролетарского района по социальному развитию, координации программ и бюджетной политики в социальной сфере, Главы Пролетарского района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услуги, полнот</w:t>
      </w:r>
      <w:r w:rsidR="00DA1857">
        <w:rPr>
          <w:sz w:val="28"/>
          <w:szCs w:val="28"/>
        </w:rPr>
        <w:t>е</w:t>
      </w:r>
      <w:r>
        <w:rPr>
          <w:sz w:val="28"/>
          <w:szCs w:val="28"/>
        </w:rPr>
        <w:t xml:space="preserve"> и качеств</w:t>
      </w:r>
      <w:r w:rsidR="00DA1857">
        <w:rPr>
          <w:sz w:val="28"/>
          <w:szCs w:val="28"/>
        </w:rPr>
        <w:t>у</w:t>
      </w:r>
      <w:r>
        <w:rPr>
          <w:sz w:val="28"/>
          <w:szCs w:val="28"/>
        </w:rPr>
        <w:t xml:space="preserve"> предоставления услуги в случае нарушения прав и законных интересов заявителей или предоставления услуги.</w:t>
      </w:r>
    </w:p>
    <w:p w:rsidR="00C26644" w:rsidRDefault="00C26644" w:rsidP="00C26644">
      <w:pPr>
        <w:spacing w:line="276" w:lineRule="auto"/>
        <w:ind w:firstLine="709"/>
        <w:jc w:val="both"/>
        <w:rPr>
          <w:sz w:val="28"/>
          <w:szCs w:val="28"/>
        </w:rPr>
      </w:pPr>
      <w:r>
        <w:rPr>
          <w:sz w:val="28"/>
          <w:szCs w:val="28"/>
        </w:rPr>
        <w:t>4.8. В случае проведения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C26644" w:rsidRDefault="00C26644" w:rsidP="00C26644">
      <w:pPr>
        <w:spacing w:line="276" w:lineRule="auto"/>
        <w:ind w:firstLine="709"/>
        <w:jc w:val="both"/>
        <w:rPr>
          <w:sz w:val="28"/>
          <w:szCs w:val="28"/>
        </w:rPr>
      </w:pPr>
      <w:r>
        <w:rPr>
          <w:sz w:val="28"/>
          <w:szCs w:val="28"/>
        </w:rPr>
        <w:t>4.9. Персональная и дисциплинарная ответственность должностных лиц определяется в их должностных инструкциях в соответствии с требованиями законодательства Российской Федерации.</w:t>
      </w:r>
    </w:p>
    <w:p w:rsidR="00C26644" w:rsidRDefault="00C26644" w:rsidP="00C26644">
      <w:pPr>
        <w:spacing w:line="276" w:lineRule="auto"/>
        <w:ind w:firstLine="709"/>
        <w:jc w:val="both"/>
        <w:rPr>
          <w:sz w:val="28"/>
          <w:szCs w:val="28"/>
        </w:rPr>
      </w:pPr>
      <w:r>
        <w:rPr>
          <w:sz w:val="28"/>
          <w:szCs w:val="28"/>
        </w:rPr>
        <w:t xml:space="preserve">4.10. Должностное лицо </w:t>
      </w:r>
      <w:r w:rsidR="00493E16">
        <w:rPr>
          <w:sz w:val="28"/>
          <w:szCs w:val="28"/>
        </w:rPr>
        <w:t>Районного отдела образования</w:t>
      </w:r>
      <w:r>
        <w:rPr>
          <w:sz w:val="28"/>
          <w:szCs w:val="28"/>
        </w:rPr>
        <w:t xml:space="preserve">, ответственное за предоставление муниципальной услуги, несет персональную ответственность за соблюдение сроков и последовательности действий (административных процедур) при осуществлении муниципальной услуги. </w:t>
      </w:r>
    </w:p>
    <w:p w:rsidR="00034367" w:rsidRDefault="00034367" w:rsidP="00034367">
      <w:pPr>
        <w:pStyle w:val="ConsPlusNormal"/>
        <w:spacing w:line="276"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4.11.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4367" w:rsidRDefault="00034367" w:rsidP="00034367">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Граждане, их объединения и организации участвуют в контроле за предоставлением муниципальной услуги посредством письменного, электронного, устного обращения и получение ответа.</w:t>
      </w:r>
    </w:p>
    <w:p w:rsidR="00034367" w:rsidRPr="0010521D" w:rsidRDefault="00034367" w:rsidP="00034367">
      <w:pPr>
        <w:pStyle w:val="a5"/>
        <w:spacing w:line="276" w:lineRule="auto"/>
        <w:ind w:firstLine="709"/>
        <w:jc w:val="both"/>
        <w:rPr>
          <w:rFonts w:ascii="Times New Roman" w:hAnsi="Times New Roman" w:cs="Times New Roman"/>
          <w:sz w:val="28"/>
          <w:szCs w:val="28"/>
        </w:rPr>
      </w:pPr>
    </w:p>
    <w:p w:rsidR="00C26644" w:rsidRDefault="00C26644" w:rsidP="00C26644">
      <w:pPr>
        <w:pStyle w:val="12"/>
        <w:widowControl w:val="0"/>
        <w:spacing w:line="276" w:lineRule="auto"/>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26644" w:rsidRDefault="00C26644" w:rsidP="00C26644">
      <w:pPr>
        <w:pStyle w:val="12"/>
        <w:spacing w:line="276" w:lineRule="auto"/>
        <w:ind w:left="450"/>
        <w:rPr>
          <w:b/>
          <w:sz w:val="28"/>
          <w:szCs w:val="28"/>
        </w:rPr>
      </w:pPr>
    </w:p>
    <w:p w:rsidR="00C26644" w:rsidRDefault="00C26644" w:rsidP="00C26644">
      <w:pPr>
        <w:spacing w:line="276" w:lineRule="auto"/>
        <w:ind w:firstLine="708"/>
        <w:jc w:val="both"/>
        <w:rPr>
          <w:sz w:val="28"/>
          <w:szCs w:val="28"/>
        </w:rPr>
      </w:pPr>
      <w:r>
        <w:rPr>
          <w:sz w:val="28"/>
          <w:szCs w:val="28"/>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 на имя:</w:t>
      </w:r>
    </w:p>
    <w:p w:rsidR="00CB0C99" w:rsidRPr="00357718" w:rsidRDefault="00C26644" w:rsidP="00CB0C99">
      <w:pPr>
        <w:ind w:firstLine="708"/>
        <w:jc w:val="both"/>
        <w:rPr>
          <w:color w:val="000000"/>
          <w:sz w:val="28"/>
          <w:szCs w:val="28"/>
        </w:rPr>
      </w:pPr>
      <w:r>
        <w:rPr>
          <w:sz w:val="28"/>
          <w:szCs w:val="28"/>
        </w:rPr>
        <w:t xml:space="preserve">1) </w:t>
      </w:r>
      <w:r w:rsidR="00CB0C99">
        <w:rPr>
          <w:color w:val="000000"/>
          <w:sz w:val="28"/>
          <w:szCs w:val="28"/>
        </w:rPr>
        <w:t>д</w:t>
      </w:r>
      <w:r w:rsidR="00CB0C99" w:rsidRPr="00357718">
        <w:rPr>
          <w:color w:val="000000"/>
          <w:sz w:val="28"/>
          <w:szCs w:val="28"/>
        </w:rPr>
        <w:t>иректора МАУ «МФЦ»</w:t>
      </w:r>
      <w:r w:rsidR="00CB0C99">
        <w:rPr>
          <w:color w:val="000000"/>
          <w:sz w:val="28"/>
          <w:szCs w:val="28"/>
        </w:rPr>
        <w:t>:</w:t>
      </w:r>
    </w:p>
    <w:p w:rsidR="00CB0C99" w:rsidRDefault="00CB0C99" w:rsidP="00CB0C99">
      <w:pPr>
        <w:ind w:firstLine="708"/>
        <w:jc w:val="both"/>
        <w:rPr>
          <w:color w:val="000000"/>
          <w:sz w:val="28"/>
          <w:szCs w:val="28"/>
        </w:rPr>
      </w:pPr>
      <w:r w:rsidRPr="00D61187">
        <w:rPr>
          <w:color w:val="000000"/>
          <w:sz w:val="28"/>
          <w:szCs w:val="28"/>
        </w:rPr>
        <w:t>- в письменном виде: 347540, Ростовская область, Пролетарский район, г. Пролетарск, ул. Пионерская, 1-а;</w:t>
      </w:r>
    </w:p>
    <w:p w:rsidR="00CB0C99" w:rsidRPr="00D61187" w:rsidRDefault="00CB0C99" w:rsidP="00CB0C99">
      <w:pPr>
        <w:ind w:firstLine="708"/>
        <w:jc w:val="both"/>
        <w:rPr>
          <w:color w:val="000000"/>
          <w:sz w:val="28"/>
          <w:szCs w:val="28"/>
          <w:shd w:val="clear" w:color="auto" w:fill="E6FF00"/>
        </w:rPr>
      </w:pPr>
      <w:r>
        <w:rPr>
          <w:color w:val="000000"/>
          <w:sz w:val="28"/>
          <w:szCs w:val="28"/>
        </w:rPr>
        <w:t xml:space="preserve">- электронной почтой - </w:t>
      </w:r>
      <w:hyperlink r:id="rId10" w:anchor="_blank" w:history="1">
        <w:r w:rsidRPr="00CB0C99">
          <w:rPr>
            <w:rStyle w:val="a3"/>
            <w:color w:val="auto"/>
            <w:sz w:val="28"/>
            <w:szCs w:val="28"/>
            <w:u w:val="none"/>
          </w:rPr>
          <w:t>mfc61@yandex.ru</w:t>
        </w:r>
      </w:hyperlink>
      <w:r>
        <w:rPr>
          <w:rStyle w:val="a3"/>
          <w:color w:val="auto"/>
          <w:sz w:val="28"/>
          <w:szCs w:val="28"/>
          <w:u w:val="none"/>
        </w:rPr>
        <w:t>;</w:t>
      </w:r>
    </w:p>
    <w:p w:rsidR="00CB0C99" w:rsidRPr="00357718" w:rsidRDefault="00CB0C99" w:rsidP="00CB0C99">
      <w:pPr>
        <w:ind w:firstLine="708"/>
        <w:jc w:val="both"/>
        <w:rPr>
          <w:color w:val="000000"/>
          <w:sz w:val="28"/>
          <w:szCs w:val="28"/>
        </w:rPr>
      </w:pPr>
      <w:r w:rsidRPr="00D61187">
        <w:rPr>
          <w:color w:val="000000"/>
          <w:sz w:val="28"/>
          <w:szCs w:val="28"/>
        </w:rPr>
        <w:t>- лично к должностному лицу, время личного приема: вторник, среда с</w:t>
      </w:r>
      <w:r w:rsidRPr="00357718">
        <w:rPr>
          <w:color w:val="000000"/>
          <w:sz w:val="28"/>
          <w:szCs w:val="28"/>
        </w:rPr>
        <w:t xml:space="preserve"> 8.30 до 12.00 и с 13.30 до 16.3</w:t>
      </w:r>
      <w:r w:rsidRPr="007F4D19">
        <w:rPr>
          <w:color w:val="000000"/>
          <w:sz w:val="28"/>
          <w:szCs w:val="28"/>
        </w:rPr>
        <w:t>0</w:t>
      </w:r>
      <w:r>
        <w:rPr>
          <w:color w:val="000000"/>
          <w:sz w:val="28"/>
          <w:szCs w:val="28"/>
        </w:rPr>
        <w:t xml:space="preserve">, </w:t>
      </w:r>
      <w:r w:rsidRPr="00357718">
        <w:rPr>
          <w:color w:val="000000"/>
          <w:sz w:val="28"/>
          <w:szCs w:val="28"/>
        </w:rPr>
        <w:t>предварительная запись по телефону – 9-65-80</w:t>
      </w:r>
      <w:r w:rsidR="00DA1857">
        <w:rPr>
          <w:color w:val="000000"/>
          <w:sz w:val="28"/>
          <w:szCs w:val="28"/>
        </w:rPr>
        <w:t>;</w:t>
      </w:r>
    </w:p>
    <w:p w:rsidR="00C26644" w:rsidRDefault="00CB0C99" w:rsidP="00C26644">
      <w:pPr>
        <w:spacing w:line="276" w:lineRule="auto"/>
        <w:ind w:firstLine="708"/>
        <w:jc w:val="both"/>
        <w:rPr>
          <w:sz w:val="28"/>
          <w:szCs w:val="28"/>
        </w:rPr>
      </w:pPr>
      <w:r>
        <w:rPr>
          <w:sz w:val="28"/>
          <w:szCs w:val="28"/>
        </w:rPr>
        <w:t xml:space="preserve">2) </w:t>
      </w:r>
      <w:r w:rsidR="00C26644">
        <w:rPr>
          <w:sz w:val="28"/>
          <w:szCs w:val="28"/>
        </w:rPr>
        <w:t>заведующего Районным отделом образования Администрации Пролетарского района Ростовской области:</w:t>
      </w:r>
    </w:p>
    <w:p w:rsidR="00C26644" w:rsidRDefault="00C26644" w:rsidP="00C26644">
      <w:pPr>
        <w:spacing w:line="276" w:lineRule="auto"/>
        <w:ind w:firstLine="708"/>
        <w:jc w:val="both"/>
        <w:rPr>
          <w:sz w:val="28"/>
          <w:szCs w:val="28"/>
        </w:rPr>
      </w:pPr>
      <w:r>
        <w:rPr>
          <w:sz w:val="28"/>
          <w:szCs w:val="28"/>
        </w:rPr>
        <w:t>- в письменном виде:</w:t>
      </w:r>
    </w:p>
    <w:p w:rsidR="00C26644" w:rsidRPr="00CB0C99" w:rsidRDefault="00C26644" w:rsidP="00C26644">
      <w:pPr>
        <w:spacing w:line="276" w:lineRule="auto"/>
        <w:ind w:firstLine="708"/>
        <w:jc w:val="both"/>
        <w:rPr>
          <w:sz w:val="28"/>
          <w:szCs w:val="28"/>
        </w:rPr>
      </w:pPr>
      <w:r>
        <w:rPr>
          <w:sz w:val="28"/>
          <w:szCs w:val="28"/>
        </w:rPr>
        <w:t xml:space="preserve"> 347540, Ростовская область, Пролетарский район, г. Пролетарск,  ул. </w:t>
      </w:r>
      <w:r w:rsidRPr="00CB0C99">
        <w:rPr>
          <w:sz w:val="28"/>
          <w:szCs w:val="28"/>
        </w:rPr>
        <w:t>Пионерская, 51;</w:t>
      </w:r>
    </w:p>
    <w:p w:rsidR="00C26644" w:rsidRPr="00CB0C99" w:rsidRDefault="00C26644" w:rsidP="00C26644">
      <w:pPr>
        <w:spacing w:line="276" w:lineRule="auto"/>
        <w:ind w:firstLine="708"/>
        <w:jc w:val="both"/>
        <w:rPr>
          <w:sz w:val="28"/>
          <w:szCs w:val="28"/>
        </w:rPr>
      </w:pPr>
      <w:r w:rsidRPr="00CB0C99">
        <w:rPr>
          <w:sz w:val="28"/>
          <w:szCs w:val="28"/>
        </w:rPr>
        <w:t xml:space="preserve">-  электронной почтой – </w:t>
      </w:r>
      <w:hyperlink r:id="rId11" w:history="1">
        <w:r w:rsidRPr="00CB0C99">
          <w:rPr>
            <w:rStyle w:val="a3"/>
            <w:color w:val="auto"/>
            <w:sz w:val="28"/>
            <w:szCs w:val="28"/>
            <w:u w:val="none"/>
          </w:rPr>
          <w:t>prolroo@prol.donpac.ru</w:t>
        </w:r>
      </w:hyperlink>
      <w:r w:rsidRPr="00CB0C99">
        <w:rPr>
          <w:sz w:val="28"/>
          <w:szCs w:val="28"/>
        </w:rPr>
        <w:t>;</w:t>
      </w:r>
    </w:p>
    <w:p w:rsidR="00C26644" w:rsidRPr="00CB0C99" w:rsidRDefault="00C26644" w:rsidP="00C26644">
      <w:pPr>
        <w:spacing w:line="276" w:lineRule="auto"/>
        <w:ind w:firstLine="709"/>
        <w:jc w:val="both"/>
        <w:rPr>
          <w:sz w:val="28"/>
          <w:szCs w:val="28"/>
        </w:rPr>
      </w:pPr>
      <w:r w:rsidRPr="00CB0C99">
        <w:rPr>
          <w:sz w:val="28"/>
          <w:szCs w:val="28"/>
        </w:rPr>
        <w:t>- лично к должностному лицу: с 08.00 до 12.00; с 13.00 до 17.00, предварительн</w:t>
      </w:r>
      <w:r w:rsidR="00DA1857">
        <w:rPr>
          <w:sz w:val="28"/>
          <w:szCs w:val="28"/>
        </w:rPr>
        <w:t>ая запись по телефону – 9-60-47;</w:t>
      </w:r>
    </w:p>
    <w:p w:rsidR="00C26644" w:rsidRPr="00CB0C99" w:rsidRDefault="00C26644" w:rsidP="00C26644">
      <w:pPr>
        <w:spacing w:line="276" w:lineRule="auto"/>
        <w:ind w:firstLine="708"/>
        <w:jc w:val="both"/>
        <w:rPr>
          <w:sz w:val="28"/>
          <w:szCs w:val="28"/>
        </w:rPr>
      </w:pPr>
      <w:r w:rsidRPr="00CB0C99">
        <w:rPr>
          <w:sz w:val="28"/>
          <w:szCs w:val="28"/>
        </w:rPr>
        <w:t>2) заместителя главы Администрации района по социальному развитию, координации  программ и бюджетной политики в социальной сфере:</w:t>
      </w:r>
    </w:p>
    <w:p w:rsidR="00C26644" w:rsidRPr="00CB0C99" w:rsidRDefault="00C26644" w:rsidP="00C26644">
      <w:pPr>
        <w:spacing w:line="276" w:lineRule="auto"/>
        <w:ind w:firstLine="708"/>
        <w:jc w:val="both"/>
        <w:rPr>
          <w:sz w:val="28"/>
          <w:szCs w:val="28"/>
        </w:rPr>
      </w:pPr>
      <w:r w:rsidRPr="00CB0C99">
        <w:rPr>
          <w:sz w:val="28"/>
          <w:szCs w:val="28"/>
        </w:rPr>
        <w:t xml:space="preserve">- в письменном виде: </w:t>
      </w:r>
    </w:p>
    <w:p w:rsidR="00C26644" w:rsidRPr="00CB0C99" w:rsidRDefault="00C26644" w:rsidP="00C26644">
      <w:pPr>
        <w:spacing w:line="276" w:lineRule="auto"/>
        <w:ind w:firstLine="708"/>
        <w:jc w:val="both"/>
        <w:rPr>
          <w:sz w:val="28"/>
          <w:szCs w:val="28"/>
        </w:rPr>
      </w:pPr>
      <w:r w:rsidRPr="00CB0C99">
        <w:rPr>
          <w:sz w:val="28"/>
          <w:szCs w:val="28"/>
        </w:rPr>
        <w:t>347540, Ростовская область, Пролетарский район, г. Пролетарск,  ул. Пионерская, 120;</w:t>
      </w:r>
    </w:p>
    <w:p w:rsidR="00C26644" w:rsidRPr="00CB0C99" w:rsidRDefault="00C26644" w:rsidP="00C26644">
      <w:pPr>
        <w:spacing w:line="276" w:lineRule="auto"/>
        <w:ind w:firstLine="708"/>
        <w:jc w:val="both"/>
        <w:rPr>
          <w:sz w:val="28"/>
          <w:szCs w:val="28"/>
        </w:rPr>
      </w:pPr>
      <w:r w:rsidRPr="00CB0C99">
        <w:rPr>
          <w:sz w:val="28"/>
          <w:szCs w:val="28"/>
        </w:rPr>
        <w:t xml:space="preserve">-   электронной почтой – </w:t>
      </w:r>
      <w:hyperlink r:id="rId12" w:history="1">
        <w:r w:rsidRPr="00CB0C99">
          <w:rPr>
            <w:rStyle w:val="a3"/>
            <w:color w:val="auto"/>
            <w:sz w:val="28"/>
            <w:szCs w:val="28"/>
            <w:u w:val="none"/>
          </w:rPr>
          <w:t>proladm@donland.ru</w:t>
        </w:r>
      </w:hyperlink>
      <w:r w:rsidRPr="00CB0C99">
        <w:rPr>
          <w:sz w:val="28"/>
          <w:szCs w:val="28"/>
        </w:rPr>
        <w:t>;</w:t>
      </w:r>
    </w:p>
    <w:p w:rsidR="00C26644" w:rsidRDefault="00C26644" w:rsidP="00C26644">
      <w:pPr>
        <w:spacing w:line="276" w:lineRule="auto"/>
        <w:ind w:firstLine="708"/>
        <w:jc w:val="both"/>
        <w:rPr>
          <w:sz w:val="28"/>
          <w:szCs w:val="28"/>
        </w:rPr>
      </w:pPr>
      <w:r w:rsidRPr="00CB0C99">
        <w:rPr>
          <w:sz w:val="28"/>
          <w:szCs w:val="28"/>
        </w:rPr>
        <w:t xml:space="preserve">- лично к должностному лицу: понедельник с 14.00 до 16.00; </w:t>
      </w:r>
      <w:r>
        <w:rPr>
          <w:sz w:val="28"/>
          <w:szCs w:val="28"/>
        </w:rPr>
        <w:t>предварительная запись по телефону – 9-90-02,  кабинет 206;</w:t>
      </w:r>
    </w:p>
    <w:p w:rsidR="00C26644" w:rsidRDefault="00C26644" w:rsidP="00C26644">
      <w:pPr>
        <w:spacing w:line="276" w:lineRule="auto"/>
        <w:ind w:firstLine="708"/>
        <w:jc w:val="both"/>
        <w:rPr>
          <w:sz w:val="28"/>
          <w:szCs w:val="28"/>
        </w:rPr>
      </w:pPr>
      <w:r>
        <w:rPr>
          <w:sz w:val="28"/>
          <w:szCs w:val="28"/>
        </w:rPr>
        <w:t>3) Главы Пролетарского района:</w:t>
      </w:r>
    </w:p>
    <w:p w:rsidR="00C26644" w:rsidRDefault="00C26644" w:rsidP="00C26644">
      <w:pPr>
        <w:spacing w:line="276" w:lineRule="auto"/>
        <w:ind w:firstLine="708"/>
        <w:jc w:val="both"/>
        <w:rPr>
          <w:sz w:val="28"/>
          <w:szCs w:val="28"/>
        </w:rPr>
      </w:pPr>
      <w:r>
        <w:rPr>
          <w:sz w:val="28"/>
          <w:szCs w:val="28"/>
        </w:rPr>
        <w:t>- в письменном виде: 347540, Ростовская область, Пролетарский район, г. Пролетарск, ул. Пионерская, 120;</w:t>
      </w:r>
    </w:p>
    <w:p w:rsidR="00C26644" w:rsidRPr="00532F4C" w:rsidRDefault="00C26644" w:rsidP="00C26644">
      <w:pPr>
        <w:spacing w:line="276" w:lineRule="auto"/>
        <w:ind w:firstLine="708"/>
        <w:jc w:val="both"/>
        <w:rPr>
          <w:sz w:val="28"/>
          <w:szCs w:val="28"/>
        </w:rPr>
      </w:pPr>
      <w:r w:rsidRPr="00532F4C">
        <w:rPr>
          <w:sz w:val="28"/>
          <w:szCs w:val="28"/>
        </w:rPr>
        <w:t>- электронной почтой – www.</w:t>
      </w:r>
      <w:hyperlink r:id="rId13" w:history="1">
        <w:r w:rsidRPr="00532F4C">
          <w:rPr>
            <w:rStyle w:val="a3"/>
            <w:color w:val="auto"/>
            <w:sz w:val="28"/>
            <w:szCs w:val="28"/>
            <w:u w:val="none"/>
          </w:rPr>
          <w:t>proladm@donland.ru</w:t>
        </w:r>
      </w:hyperlink>
      <w:r w:rsidRPr="00532F4C">
        <w:rPr>
          <w:sz w:val="28"/>
          <w:szCs w:val="28"/>
        </w:rPr>
        <w:t>;</w:t>
      </w:r>
    </w:p>
    <w:p w:rsidR="00C26644" w:rsidRDefault="00C26644" w:rsidP="00C26644">
      <w:pPr>
        <w:spacing w:line="276" w:lineRule="auto"/>
        <w:ind w:firstLine="708"/>
        <w:jc w:val="both"/>
        <w:rPr>
          <w:sz w:val="28"/>
          <w:szCs w:val="28"/>
        </w:rPr>
      </w:pPr>
      <w:r>
        <w:rPr>
          <w:sz w:val="28"/>
          <w:szCs w:val="28"/>
        </w:rPr>
        <w:t xml:space="preserve">- лично к должностному лицу, время личного приема: четверг с 08.00 до 12.00, с 13.00 до 17.00, предварительная запись по </w:t>
      </w:r>
      <w:r w:rsidR="00EA3F4D">
        <w:rPr>
          <w:sz w:val="28"/>
          <w:szCs w:val="28"/>
        </w:rPr>
        <w:t>телефону – 9-90-00, кабинет 205.</w:t>
      </w:r>
    </w:p>
    <w:p w:rsidR="00C26644" w:rsidRDefault="00C26644" w:rsidP="00C26644">
      <w:pPr>
        <w:spacing w:line="276" w:lineRule="auto"/>
        <w:ind w:firstLine="709"/>
        <w:jc w:val="both"/>
        <w:rPr>
          <w:sz w:val="28"/>
          <w:szCs w:val="28"/>
        </w:rPr>
      </w:pPr>
      <w:r>
        <w:rPr>
          <w:sz w:val="28"/>
          <w:szCs w:val="28"/>
        </w:rPr>
        <w:lastRenderedPageBreak/>
        <w:t xml:space="preserve">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отдела по социальным вопросам,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6644" w:rsidRDefault="00C26644" w:rsidP="00C26644">
      <w:pPr>
        <w:spacing w:line="276" w:lineRule="auto"/>
        <w:ind w:firstLine="709"/>
        <w:jc w:val="both"/>
        <w:rPr>
          <w:sz w:val="28"/>
          <w:szCs w:val="28"/>
        </w:rPr>
      </w:pPr>
      <w:r>
        <w:rPr>
          <w:sz w:val="28"/>
          <w:szCs w:val="28"/>
        </w:rPr>
        <w:t>5.3. Обращение заявителя в письменной форме должно содержать следующую информацию:</w:t>
      </w:r>
    </w:p>
    <w:p w:rsidR="00C26644" w:rsidRDefault="00C26644" w:rsidP="00C26644">
      <w:pPr>
        <w:spacing w:line="276" w:lineRule="auto"/>
        <w:ind w:firstLine="709"/>
        <w:jc w:val="both"/>
        <w:rPr>
          <w:sz w:val="28"/>
          <w:szCs w:val="28"/>
        </w:rPr>
      </w:pPr>
      <w:r>
        <w:rPr>
          <w:sz w:val="28"/>
          <w:szCs w:val="28"/>
        </w:rPr>
        <w:t xml:space="preserve">- наименование муниципального органа, предоставляющего муниципальную услугу, либо должность, либо фамилию, имя отчество специалиста </w:t>
      </w:r>
      <w:r w:rsidR="00493E16">
        <w:rPr>
          <w:sz w:val="28"/>
          <w:szCs w:val="28"/>
        </w:rPr>
        <w:t>Районного отдела образования</w:t>
      </w:r>
      <w:r>
        <w:rPr>
          <w:sz w:val="28"/>
          <w:szCs w:val="28"/>
        </w:rPr>
        <w:t>, решения и действия (бездействие) которого обжалуются;</w:t>
      </w:r>
    </w:p>
    <w:p w:rsidR="00C26644" w:rsidRDefault="00C26644" w:rsidP="00C26644">
      <w:pPr>
        <w:spacing w:line="276" w:lineRule="auto"/>
        <w:ind w:firstLine="709"/>
        <w:jc w:val="both"/>
        <w:rPr>
          <w:sz w:val="28"/>
          <w:szCs w:val="28"/>
        </w:rPr>
      </w:pPr>
      <w:r>
        <w:rPr>
          <w:sz w:val="28"/>
          <w:szCs w:val="28"/>
        </w:rPr>
        <w:t>- фамилию, имя, отчество заявителя (или фамилия, имя, отчество уполномоченного представителя), почтовый адрес, по которому должен быть направлен ответ либо уведомление о переадресации обращения;</w:t>
      </w:r>
    </w:p>
    <w:p w:rsidR="00C26644" w:rsidRDefault="00C26644" w:rsidP="00C26644">
      <w:pPr>
        <w:spacing w:line="276" w:lineRule="auto"/>
        <w:ind w:firstLine="709"/>
        <w:jc w:val="both"/>
        <w:rPr>
          <w:sz w:val="28"/>
          <w:szCs w:val="28"/>
        </w:rPr>
      </w:pPr>
      <w:r>
        <w:rPr>
          <w:sz w:val="28"/>
          <w:szCs w:val="28"/>
        </w:rPr>
        <w:t xml:space="preserve">- </w:t>
      </w:r>
      <w:r w:rsidR="00DD3300">
        <w:rPr>
          <w:sz w:val="28"/>
          <w:szCs w:val="28"/>
        </w:rPr>
        <w:t>предмет жалобы</w:t>
      </w:r>
      <w:r>
        <w:rPr>
          <w:sz w:val="28"/>
          <w:szCs w:val="28"/>
        </w:rPr>
        <w:t xml:space="preserve">, заявления или обжалуемого решения, действия (бездействия); </w:t>
      </w:r>
    </w:p>
    <w:p w:rsidR="00C26644" w:rsidRDefault="00C26644" w:rsidP="00C26644">
      <w:pPr>
        <w:spacing w:line="276" w:lineRule="auto"/>
        <w:ind w:firstLine="709"/>
        <w:jc w:val="both"/>
        <w:rPr>
          <w:sz w:val="28"/>
          <w:szCs w:val="28"/>
        </w:rPr>
      </w:pPr>
      <w:r>
        <w:rPr>
          <w:sz w:val="28"/>
          <w:szCs w:val="28"/>
        </w:rPr>
        <w:t>- личн</w:t>
      </w:r>
      <w:r w:rsidR="00EA3F4D">
        <w:rPr>
          <w:sz w:val="28"/>
          <w:szCs w:val="28"/>
        </w:rPr>
        <w:t>ую</w:t>
      </w:r>
      <w:r>
        <w:rPr>
          <w:sz w:val="28"/>
          <w:szCs w:val="28"/>
        </w:rPr>
        <w:t xml:space="preserve"> подпись заявителя (его уполномоченного представителя) и дат</w:t>
      </w:r>
      <w:r w:rsidR="00EA3F4D">
        <w:rPr>
          <w:sz w:val="28"/>
          <w:szCs w:val="28"/>
        </w:rPr>
        <w:t>у</w:t>
      </w:r>
      <w:r>
        <w:rPr>
          <w:sz w:val="28"/>
          <w:szCs w:val="28"/>
        </w:rPr>
        <w:t>.</w:t>
      </w:r>
    </w:p>
    <w:p w:rsidR="00C26644" w:rsidRDefault="00C26644" w:rsidP="00C26644">
      <w:pPr>
        <w:spacing w:line="276" w:lineRule="auto"/>
        <w:ind w:firstLine="709"/>
        <w:jc w:val="both"/>
        <w:rPr>
          <w:sz w:val="28"/>
          <w:szCs w:val="28"/>
        </w:rPr>
      </w:pPr>
      <w:r>
        <w:rPr>
          <w:sz w:val="28"/>
          <w:szCs w:val="28"/>
        </w:rPr>
        <w:t>5.4. Заявитель имеет право получать любую информацию и документы, необходимые ему для обоснования и рассмотрения жалобы.</w:t>
      </w:r>
    </w:p>
    <w:p w:rsidR="00DA5864" w:rsidRPr="00357718" w:rsidRDefault="00DA5864" w:rsidP="00DA5864">
      <w:pPr>
        <w:ind w:firstLine="709"/>
        <w:jc w:val="both"/>
        <w:rPr>
          <w:sz w:val="28"/>
          <w:szCs w:val="28"/>
        </w:rPr>
      </w:pPr>
      <w:r w:rsidRPr="00357718">
        <w:rPr>
          <w:sz w:val="28"/>
          <w:szCs w:val="28"/>
        </w:rPr>
        <w:t>5.5.</w:t>
      </w:r>
      <w:r>
        <w:rPr>
          <w:sz w:val="28"/>
          <w:szCs w:val="28"/>
        </w:rPr>
        <w:t xml:space="preserve"> </w:t>
      </w:r>
      <w:r w:rsidRPr="00357718">
        <w:rPr>
          <w:sz w:val="28"/>
          <w:szCs w:val="28"/>
        </w:rPr>
        <w:t>Дополнительно в заявлении (обращении, предложении) могут указываться причины несогласия с обжалуемым решением, действием (бездействием</w:t>
      </w:r>
      <w:r w:rsidR="00AD0423">
        <w:rPr>
          <w:sz w:val="28"/>
          <w:szCs w:val="28"/>
        </w:rPr>
        <w:t>)</w:t>
      </w:r>
      <w:r w:rsidRPr="00357718">
        <w:rPr>
          <w:sz w:val="28"/>
          <w:szCs w:val="28"/>
        </w:rPr>
        <w:t>,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DA5864" w:rsidRPr="00357718" w:rsidRDefault="00DA5864" w:rsidP="00DA5864">
      <w:pPr>
        <w:ind w:firstLine="709"/>
        <w:jc w:val="both"/>
        <w:rPr>
          <w:sz w:val="28"/>
          <w:szCs w:val="28"/>
        </w:rPr>
      </w:pPr>
      <w:r w:rsidRPr="00357718">
        <w:rPr>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DA5864" w:rsidRPr="00357718" w:rsidRDefault="00DA5864" w:rsidP="00DA5864">
      <w:pPr>
        <w:ind w:firstLine="709"/>
        <w:jc w:val="both"/>
        <w:rPr>
          <w:sz w:val="28"/>
          <w:szCs w:val="28"/>
        </w:rPr>
      </w:pPr>
      <w:r w:rsidRPr="00357718">
        <w:rPr>
          <w:sz w:val="28"/>
          <w:szCs w:val="28"/>
        </w:rPr>
        <w:t>5.6. По результатам рассмотрения обращения заявления уполномоченным должностным лицом принимается решение об удовлетворении требований заявителя либо об отказе в их удовлетворении.</w:t>
      </w:r>
    </w:p>
    <w:p w:rsidR="00DA5864" w:rsidRPr="00357718" w:rsidRDefault="00DA5864" w:rsidP="00DA5864">
      <w:pPr>
        <w:ind w:firstLine="709"/>
        <w:jc w:val="both"/>
        <w:rPr>
          <w:sz w:val="28"/>
          <w:szCs w:val="28"/>
        </w:rPr>
      </w:pPr>
      <w:r w:rsidRPr="00357718">
        <w:rPr>
          <w:sz w:val="28"/>
          <w:szCs w:val="28"/>
        </w:rPr>
        <w:t>5.7. Ответ по результатам рассмотрения жалобы направляется заявителю не позднее дня, следующего за днем принятия решения, в письменной форме.</w:t>
      </w:r>
    </w:p>
    <w:p w:rsidR="00DA5864" w:rsidRPr="00EB6E75" w:rsidRDefault="00DA5864" w:rsidP="00DA5864">
      <w:pPr>
        <w:ind w:firstLine="709"/>
        <w:jc w:val="both"/>
        <w:rPr>
          <w:sz w:val="28"/>
          <w:szCs w:val="28"/>
        </w:rPr>
      </w:pPr>
      <w:r w:rsidRPr="00EB6E75">
        <w:rPr>
          <w:sz w:val="28"/>
          <w:szCs w:val="28"/>
        </w:rPr>
        <w:t>5.8. Заявители вправе обжаловать решения, принятые в ходе предоставления муниципальной услуги, действия (бездействие) должностных лиц Учреждений в судебном порядке.</w:t>
      </w:r>
    </w:p>
    <w:p w:rsidR="00DA5864" w:rsidRPr="00357718" w:rsidRDefault="00DA5864" w:rsidP="00DA5864">
      <w:pPr>
        <w:ind w:firstLine="709"/>
        <w:jc w:val="both"/>
        <w:rPr>
          <w:sz w:val="28"/>
          <w:szCs w:val="28"/>
        </w:rPr>
      </w:pPr>
      <w:r w:rsidRPr="00EB6E75">
        <w:rPr>
          <w:sz w:val="28"/>
          <w:szCs w:val="28"/>
        </w:rPr>
        <w:lastRenderedPageBreak/>
        <w:t>5.9. По результатам проведенных проверок в случае выявления</w:t>
      </w:r>
      <w:r w:rsidRPr="00357718">
        <w:rPr>
          <w:sz w:val="28"/>
          <w:szCs w:val="28"/>
        </w:rPr>
        <w:t xml:space="preserve"> нарушений прав граждан осуществляется привлечение виновных лиц к ответственности в соответствии с законодательством Российской Федерации.</w:t>
      </w:r>
    </w:p>
    <w:p w:rsidR="00DA5864" w:rsidRDefault="00DA5864" w:rsidP="00DA5864">
      <w:pPr>
        <w:ind w:firstLine="708"/>
        <w:jc w:val="both"/>
        <w:rPr>
          <w:sz w:val="28"/>
          <w:szCs w:val="28"/>
        </w:rPr>
      </w:pPr>
      <w:r>
        <w:rPr>
          <w:sz w:val="28"/>
          <w:szCs w:val="28"/>
        </w:rPr>
        <w:t xml:space="preserve">5.10. </w:t>
      </w:r>
      <w:r w:rsidRPr="00CE69F9">
        <w:rPr>
          <w:sz w:val="28"/>
          <w:szCs w:val="28"/>
        </w:rPr>
        <w:t>Способы информирования заявителей о порядке подачи и рассмотрения жалобы</w:t>
      </w:r>
      <w:r>
        <w:rPr>
          <w:sz w:val="28"/>
          <w:szCs w:val="28"/>
        </w:rPr>
        <w:t>.</w:t>
      </w:r>
    </w:p>
    <w:p w:rsidR="00C26644" w:rsidRDefault="00C26644" w:rsidP="00C26644">
      <w:pPr>
        <w:spacing w:line="276" w:lineRule="auto"/>
        <w:ind w:firstLine="708"/>
        <w:jc w:val="both"/>
        <w:rPr>
          <w:sz w:val="28"/>
          <w:szCs w:val="28"/>
        </w:rPr>
      </w:pPr>
      <w:r>
        <w:rPr>
          <w:sz w:val="28"/>
          <w:szCs w:val="28"/>
        </w:rPr>
        <w:t xml:space="preserve">Информация о порядке подачи и рассмотрения жалобы размещается на </w:t>
      </w:r>
      <w:r>
        <w:rPr>
          <w:sz w:val="28"/>
        </w:rPr>
        <w:t xml:space="preserve"> странице </w:t>
      </w:r>
      <w:r w:rsidR="00493E16">
        <w:rPr>
          <w:sz w:val="28"/>
          <w:szCs w:val="28"/>
        </w:rPr>
        <w:t>Районного отдела образования</w:t>
      </w:r>
      <w:r>
        <w:rPr>
          <w:sz w:val="28"/>
          <w:szCs w:val="28"/>
        </w:rPr>
        <w:t xml:space="preserve"> </w:t>
      </w:r>
      <w:r>
        <w:rPr>
          <w:sz w:val="28"/>
        </w:rPr>
        <w:t>официального сайта Администрации Пролетарского района,</w:t>
      </w:r>
      <w:r>
        <w:rPr>
          <w:sz w:val="28"/>
          <w:szCs w:val="28"/>
        </w:rPr>
        <w:t xml:space="preserve">  </w:t>
      </w:r>
      <w:r w:rsidR="00DD3300">
        <w:rPr>
          <w:sz w:val="28"/>
          <w:szCs w:val="28"/>
        </w:rPr>
        <w:t xml:space="preserve">на </w:t>
      </w:r>
      <w:r>
        <w:rPr>
          <w:sz w:val="28"/>
          <w:szCs w:val="28"/>
        </w:rPr>
        <w:t>Единый портал госуслуг, а также может быть сообщена заявителю в устной и/или письменной форме.</w:t>
      </w:r>
    </w:p>
    <w:p w:rsidR="00C26644" w:rsidRDefault="00C26644" w:rsidP="00C26644">
      <w:pPr>
        <w:spacing w:line="276" w:lineRule="auto"/>
        <w:ind w:firstLine="708"/>
        <w:jc w:val="center"/>
        <w:rPr>
          <w:sz w:val="28"/>
          <w:szCs w:val="28"/>
        </w:rPr>
      </w:pPr>
    </w:p>
    <w:p w:rsidR="007D1EEB" w:rsidRPr="00357718" w:rsidRDefault="007D1EEB" w:rsidP="007D1EEB">
      <w:pPr>
        <w:tabs>
          <w:tab w:val="left" w:pos="1080"/>
        </w:tabs>
        <w:ind w:right="98"/>
        <w:jc w:val="both"/>
        <w:rPr>
          <w:color w:val="000000"/>
          <w:sz w:val="28"/>
          <w:szCs w:val="28"/>
        </w:rPr>
      </w:pPr>
      <w:r>
        <w:rPr>
          <w:color w:val="000000"/>
          <w:sz w:val="28"/>
          <w:szCs w:val="28"/>
        </w:rPr>
        <w:t>И.о. управляющего</w:t>
      </w:r>
      <w:r w:rsidRPr="00357718">
        <w:rPr>
          <w:color w:val="000000"/>
          <w:sz w:val="28"/>
          <w:szCs w:val="28"/>
        </w:rPr>
        <w:t xml:space="preserve"> делами</w:t>
      </w:r>
    </w:p>
    <w:p w:rsidR="007D1EEB" w:rsidRPr="00357718" w:rsidRDefault="007D1EEB" w:rsidP="007D1EEB">
      <w:pPr>
        <w:tabs>
          <w:tab w:val="left" w:pos="1080"/>
        </w:tabs>
        <w:ind w:right="98"/>
        <w:jc w:val="both"/>
        <w:rPr>
          <w:color w:val="000000"/>
          <w:sz w:val="28"/>
          <w:szCs w:val="28"/>
        </w:rPr>
      </w:pPr>
      <w:r w:rsidRPr="00357718">
        <w:rPr>
          <w:color w:val="000000"/>
          <w:sz w:val="28"/>
          <w:szCs w:val="28"/>
        </w:rPr>
        <w:t xml:space="preserve">Администрации района                                </w:t>
      </w:r>
      <w:r>
        <w:rPr>
          <w:color w:val="000000"/>
          <w:sz w:val="28"/>
          <w:szCs w:val="28"/>
        </w:rPr>
        <w:t xml:space="preserve">                            </w:t>
      </w:r>
      <w:r w:rsidRPr="00357718">
        <w:rPr>
          <w:color w:val="000000"/>
          <w:sz w:val="28"/>
          <w:szCs w:val="28"/>
        </w:rPr>
        <w:t xml:space="preserve">     </w:t>
      </w:r>
      <w:r w:rsidR="00C3013B">
        <w:rPr>
          <w:color w:val="000000"/>
          <w:sz w:val="28"/>
          <w:szCs w:val="28"/>
        </w:rPr>
        <w:t>Н.А. Гриненко</w:t>
      </w:r>
    </w:p>
    <w:p w:rsidR="007D1EEB" w:rsidRDefault="007D1EEB" w:rsidP="007D1EEB">
      <w:pPr>
        <w:spacing w:line="100" w:lineRule="atLeast"/>
        <w:ind w:left="4860" w:hanging="4860"/>
        <w:rPr>
          <w:sz w:val="28"/>
          <w:szCs w:val="28"/>
        </w:rPr>
      </w:pPr>
      <w:r w:rsidRPr="001A4BB9">
        <w:rPr>
          <w:sz w:val="28"/>
          <w:szCs w:val="28"/>
        </w:rPr>
        <w:t xml:space="preserve">                                                           </w:t>
      </w:r>
      <w:r>
        <w:rPr>
          <w:sz w:val="28"/>
          <w:szCs w:val="28"/>
        </w:rPr>
        <w:t xml:space="preserve">                                                               </w:t>
      </w:r>
    </w:p>
    <w:p w:rsidR="00C26644" w:rsidRDefault="00C26644" w:rsidP="00C26644">
      <w:pPr>
        <w:spacing w:line="276" w:lineRule="auto"/>
        <w:ind w:left="4860" w:hanging="4860"/>
        <w:jc w:val="center"/>
        <w:rPr>
          <w:sz w:val="28"/>
          <w:szCs w:val="28"/>
        </w:rPr>
      </w:pPr>
    </w:p>
    <w:p w:rsidR="00C26644" w:rsidRDefault="00C26644" w:rsidP="00C26644">
      <w:pPr>
        <w:spacing w:line="276" w:lineRule="auto"/>
        <w:jc w:val="both"/>
      </w:pPr>
      <w:r>
        <w:t>постановление  вносит</w:t>
      </w:r>
    </w:p>
    <w:p w:rsidR="00C26644" w:rsidRDefault="00C26644" w:rsidP="00C26644">
      <w:pPr>
        <w:spacing w:line="276" w:lineRule="auto"/>
        <w:jc w:val="both"/>
      </w:pPr>
      <w:r>
        <w:t xml:space="preserve">Районный отдел образования </w:t>
      </w:r>
    </w:p>
    <w:p w:rsidR="00C26644" w:rsidRDefault="00C26644" w:rsidP="00C26644">
      <w:pPr>
        <w:spacing w:line="276" w:lineRule="auto"/>
        <w:jc w:val="both"/>
      </w:pPr>
      <w:r>
        <w:t xml:space="preserve">Администрации Пролетарского района </w:t>
      </w:r>
    </w:p>
    <w:p w:rsidR="00C26644" w:rsidRDefault="00C26644" w:rsidP="00C26644">
      <w:pPr>
        <w:spacing w:line="276" w:lineRule="auto"/>
        <w:jc w:val="both"/>
      </w:pPr>
      <w:r>
        <w:t xml:space="preserve">Заведующий _____________  Н.С. Яковлева  </w:t>
      </w:r>
    </w:p>
    <w:p w:rsidR="00C26644" w:rsidRDefault="00C26644" w:rsidP="00C26644">
      <w:pPr>
        <w:spacing w:line="276" w:lineRule="auto"/>
        <w:jc w:val="both"/>
        <w:rPr>
          <w:sz w:val="28"/>
          <w:szCs w:val="28"/>
        </w:rPr>
      </w:pPr>
      <w:r>
        <w:t xml:space="preserve">Методист ________________ О.М. Каряга </w:t>
      </w: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pacing w:line="276" w:lineRule="auto"/>
        <w:rPr>
          <w:sz w:val="28"/>
          <w:szCs w:val="28"/>
        </w:rPr>
      </w:pPr>
    </w:p>
    <w:p w:rsidR="00C26644" w:rsidRDefault="00C26644" w:rsidP="00C26644">
      <w:pPr>
        <w:sectPr w:rsidR="00C26644" w:rsidSect="00C26644">
          <w:pgSz w:w="11906" w:h="16838"/>
          <w:pgMar w:top="567" w:right="851" w:bottom="567" w:left="1701" w:header="720" w:footer="720" w:gutter="0"/>
          <w:cols w:space="720"/>
          <w:docGrid w:linePitch="360" w:charSpace="40960"/>
        </w:sectPr>
      </w:pPr>
    </w:p>
    <w:p w:rsidR="00C26644" w:rsidRPr="009612C9" w:rsidRDefault="00C26644" w:rsidP="00C26644">
      <w:pPr>
        <w:pStyle w:val="40"/>
        <w:spacing w:line="100" w:lineRule="atLeast"/>
        <w:ind w:left="9072"/>
        <w:jc w:val="left"/>
        <w:rPr>
          <w:sz w:val="24"/>
          <w:szCs w:val="24"/>
        </w:rPr>
      </w:pPr>
      <w:r w:rsidRPr="009612C9">
        <w:rPr>
          <w:sz w:val="24"/>
          <w:szCs w:val="24"/>
        </w:rPr>
        <w:lastRenderedPageBreak/>
        <w:t>Приложение №1</w:t>
      </w:r>
    </w:p>
    <w:p w:rsidR="00C26644" w:rsidRPr="009612C9" w:rsidRDefault="00C26644" w:rsidP="00C26644">
      <w:pPr>
        <w:pStyle w:val="40"/>
        <w:tabs>
          <w:tab w:val="center" w:pos="5815"/>
          <w:tab w:val="right" w:pos="8784"/>
        </w:tabs>
        <w:spacing w:line="100" w:lineRule="atLeast"/>
        <w:ind w:left="9072"/>
        <w:jc w:val="left"/>
        <w:rPr>
          <w:sz w:val="24"/>
          <w:szCs w:val="24"/>
        </w:rPr>
      </w:pPr>
      <w:r w:rsidRPr="009612C9">
        <w:rPr>
          <w:sz w:val="24"/>
          <w:szCs w:val="24"/>
        </w:rPr>
        <w:t xml:space="preserve">к административному регламенту </w:t>
      </w:r>
    </w:p>
    <w:p w:rsidR="0068026B" w:rsidRPr="0068026B" w:rsidRDefault="00C26644" w:rsidP="0068026B">
      <w:pPr>
        <w:spacing w:line="276" w:lineRule="auto"/>
        <w:ind w:left="9072"/>
        <w:rPr>
          <w:b/>
          <w:color w:val="00000A"/>
          <w:sz w:val="24"/>
          <w:szCs w:val="24"/>
        </w:rPr>
      </w:pPr>
      <w:r w:rsidRPr="0068026B">
        <w:rPr>
          <w:sz w:val="24"/>
          <w:szCs w:val="24"/>
        </w:rPr>
        <w:t xml:space="preserve">по предоставлению </w:t>
      </w:r>
      <w:r w:rsidR="0068026B" w:rsidRPr="0068026B">
        <w:rPr>
          <w:sz w:val="24"/>
          <w:szCs w:val="24"/>
        </w:rPr>
        <w:t>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6644" w:rsidRDefault="00C26644" w:rsidP="0068026B">
      <w:pPr>
        <w:spacing w:line="276" w:lineRule="auto"/>
        <w:ind w:left="9072"/>
        <w:rPr>
          <w:b/>
          <w:sz w:val="28"/>
          <w:szCs w:val="28"/>
        </w:rPr>
      </w:pPr>
    </w:p>
    <w:p w:rsidR="00C26644" w:rsidRDefault="00C26644" w:rsidP="00C26644">
      <w:pPr>
        <w:pStyle w:val="40"/>
        <w:spacing w:line="100" w:lineRule="atLeast"/>
        <w:jc w:val="center"/>
        <w:rPr>
          <w:b/>
          <w:sz w:val="28"/>
          <w:szCs w:val="28"/>
        </w:rPr>
      </w:pPr>
      <w:r>
        <w:rPr>
          <w:b/>
          <w:sz w:val="28"/>
        </w:rPr>
        <w:t xml:space="preserve">Сведения о месте нахождения, графике работы, телефонах, адресах электронной почты </w:t>
      </w:r>
      <w:r>
        <w:rPr>
          <w:b/>
          <w:sz w:val="28"/>
          <w:szCs w:val="28"/>
        </w:rPr>
        <w:t>Районного отдела образования Администрации Пролетарского района Ростовской области и муниципальных образовательных учреждений Пролетарского района Ростовской области, реализующих основную общеобразовательную программу дошкольного образования (детские сады)</w:t>
      </w:r>
    </w:p>
    <w:p w:rsidR="00C26644" w:rsidRDefault="00C26644" w:rsidP="00C26644">
      <w:pPr>
        <w:pStyle w:val="40"/>
        <w:spacing w:line="100" w:lineRule="atLeas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747"/>
        <w:gridCol w:w="2430"/>
        <w:gridCol w:w="3885"/>
        <w:gridCol w:w="2565"/>
        <w:gridCol w:w="1682"/>
      </w:tblGrid>
      <w:tr w:rsidR="00C26644" w:rsidTr="00493E16">
        <w:trPr>
          <w:trHeight w:val="874"/>
        </w:trPr>
        <w:tc>
          <w:tcPr>
            <w:tcW w:w="533" w:type="dxa"/>
            <w:shd w:val="clear" w:color="auto" w:fill="auto"/>
          </w:tcPr>
          <w:p w:rsidR="00C26644" w:rsidRPr="001A5CD2" w:rsidRDefault="00C26644" w:rsidP="00C26644">
            <w:pPr>
              <w:pStyle w:val="31"/>
              <w:ind w:firstLine="709"/>
              <w:jc w:val="center"/>
              <w:rPr>
                <w:rFonts w:ascii="Times New Roman" w:hAnsi="Times New Roman" w:cs="Times New Roman"/>
                <w:sz w:val="24"/>
                <w:szCs w:val="24"/>
              </w:rPr>
            </w:pPr>
            <w:r w:rsidRPr="001A5CD2">
              <w:rPr>
                <w:rFonts w:ascii="Times New Roman" w:hAnsi="Times New Roman" w:cs="Times New Roman"/>
                <w:sz w:val="24"/>
                <w:szCs w:val="24"/>
              </w:rPr>
              <w:t>№</w:t>
            </w:r>
          </w:p>
          <w:p w:rsidR="00C26644" w:rsidRPr="001A5CD2" w:rsidRDefault="00C26644" w:rsidP="00C26644">
            <w:pPr>
              <w:pStyle w:val="31"/>
              <w:ind w:firstLine="709"/>
              <w:jc w:val="center"/>
              <w:rPr>
                <w:rFonts w:ascii="Times New Roman" w:hAnsi="Times New Roman" w:cs="Times New Roman"/>
                <w:sz w:val="24"/>
                <w:szCs w:val="24"/>
              </w:rPr>
            </w:pPr>
          </w:p>
        </w:tc>
        <w:tc>
          <w:tcPr>
            <w:tcW w:w="4747" w:type="dxa"/>
            <w:shd w:val="clear" w:color="auto" w:fill="auto"/>
          </w:tcPr>
          <w:p w:rsidR="00C26644" w:rsidRDefault="00C26644" w:rsidP="00C26644">
            <w:pPr>
              <w:pStyle w:val="31"/>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C26644" w:rsidRDefault="00C26644" w:rsidP="00C26644">
            <w:pPr>
              <w:pStyle w:val="31"/>
              <w:jc w:val="center"/>
              <w:rPr>
                <w:rFonts w:ascii="Times New Roman" w:hAnsi="Times New Roman" w:cs="Times New Roman"/>
                <w:sz w:val="24"/>
                <w:szCs w:val="24"/>
              </w:rPr>
            </w:pPr>
            <w:r>
              <w:rPr>
                <w:rFonts w:ascii="Times New Roman" w:hAnsi="Times New Roman" w:cs="Times New Roman"/>
                <w:sz w:val="24"/>
                <w:szCs w:val="24"/>
              </w:rPr>
              <w:t>учреждения</w:t>
            </w:r>
          </w:p>
          <w:p w:rsidR="00C26644" w:rsidRDefault="00C26644" w:rsidP="00C26644">
            <w:pPr>
              <w:pStyle w:val="31"/>
              <w:jc w:val="center"/>
              <w:rPr>
                <w:rFonts w:ascii="Times New Roman" w:hAnsi="Times New Roman" w:cs="Times New Roman"/>
                <w:sz w:val="24"/>
                <w:szCs w:val="24"/>
              </w:rPr>
            </w:pPr>
          </w:p>
        </w:tc>
        <w:tc>
          <w:tcPr>
            <w:tcW w:w="2430" w:type="dxa"/>
            <w:shd w:val="clear" w:color="auto" w:fill="auto"/>
          </w:tcPr>
          <w:p w:rsidR="00C26644" w:rsidRDefault="00C26644" w:rsidP="00C26644">
            <w:pPr>
              <w:pStyle w:val="31"/>
              <w:ind w:firstLine="17"/>
              <w:jc w:val="center"/>
              <w:rPr>
                <w:rFonts w:ascii="Times New Roman" w:hAnsi="Times New Roman" w:cs="Times New Roman"/>
                <w:sz w:val="24"/>
                <w:szCs w:val="24"/>
              </w:rPr>
            </w:pPr>
            <w:r>
              <w:rPr>
                <w:rFonts w:ascii="Times New Roman" w:hAnsi="Times New Roman" w:cs="Times New Roman"/>
                <w:sz w:val="24"/>
                <w:szCs w:val="24"/>
              </w:rPr>
              <w:t>ФИО</w:t>
            </w:r>
          </w:p>
          <w:p w:rsidR="00C26644" w:rsidRDefault="00C26644" w:rsidP="00C26644">
            <w:pPr>
              <w:pStyle w:val="31"/>
              <w:ind w:firstLine="17"/>
              <w:jc w:val="center"/>
              <w:rPr>
                <w:rFonts w:ascii="Times New Roman" w:hAnsi="Times New Roman" w:cs="Times New Roman"/>
                <w:sz w:val="24"/>
                <w:szCs w:val="24"/>
              </w:rPr>
            </w:pPr>
            <w:r>
              <w:rPr>
                <w:rFonts w:ascii="Times New Roman" w:hAnsi="Times New Roman" w:cs="Times New Roman"/>
                <w:sz w:val="24"/>
                <w:szCs w:val="24"/>
              </w:rPr>
              <w:t>руководителя</w:t>
            </w:r>
          </w:p>
          <w:p w:rsidR="00C26644" w:rsidRDefault="00C26644" w:rsidP="00C26644">
            <w:pPr>
              <w:pStyle w:val="31"/>
              <w:ind w:firstLine="17"/>
              <w:jc w:val="center"/>
              <w:rPr>
                <w:rFonts w:ascii="Times New Roman" w:hAnsi="Times New Roman" w:cs="Times New Roman"/>
                <w:sz w:val="24"/>
                <w:szCs w:val="24"/>
              </w:rPr>
            </w:pPr>
          </w:p>
        </w:tc>
        <w:tc>
          <w:tcPr>
            <w:tcW w:w="3885" w:type="dxa"/>
            <w:shd w:val="clear" w:color="auto" w:fill="auto"/>
          </w:tcPr>
          <w:p w:rsidR="00C26644" w:rsidRDefault="00C26644" w:rsidP="00C26644">
            <w:pPr>
              <w:pStyle w:val="31"/>
              <w:ind w:firstLine="11"/>
              <w:jc w:val="center"/>
              <w:rPr>
                <w:rFonts w:ascii="Times New Roman" w:hAnsi="Times New Roman" w:cs="Times New Roman"/>
                <w:sz w:val="24"/>
                <w:szCs w:val="24"/>
              </w:rPr>
            </w:pPr>
            <w:r>
              <w:rPr>
                <w:rFonts w:ascii="Times New Roman" w:hAnsi="Times New Roman" w:cs="Times New Roman"/>
                <w:sz w:val="24"/>
                <w:szCs w:val="24"/>
              </w:rPr>
              <w:t>Адрес места</w:t>
            </w:r>
          </w:p>
          <w:p w:rsidR="00C26644" w:rsidRDefault="00C26644" w:rsidP="00C26644">
            <w:pPr>
              <w:pStyle w:val="31"/>
              <w:ind w:firstLine="11"/>
              <w:jc w:val="center"/>
              <w:rPr>
                <w:rFonts w:ascii="Times New Roman" w:hAnsi="Times New Roman" w:cs="Times New Roman"/>
                <w:sz w:val="24"/>
                <w:szCs w:val="24"/>
              </w:rPr>
            </w:pPr>
            <w:r>
              <w:rPr>
                <w:rFonts w:ascii="Times New Roman" w:hAnsi="Times New Roman" w:cs="Times New Roman"/>
                <w:sz w:val="24"/>
                <w:szCs w:val="24"/>
              </w:rPr>
              <w:t>нахождения</w:t>
            </w:r>
          </w:p>
          <w:p w:rsidR="00C26644" w:rsidRDefault="00C26644" w:rsidP="00C26644">
            <w:pPr>
              <w:pStyle w:val="31"/>
              <w:ind w:firstLine="11"/>
              <w:jc w:val="center"/>
              <w:rPr>
                <w:rFonts w:ascii="Times New Roman" w:hAnsi="Times New Roman" w:cs="Times New Roman"/>
                <w:sz w:val="24"/>
                <w:szCs w:val="24"/>
              </w:rPr>
            </w:pPr>
          </w:p>
        </w:tc>
        <w:tc>
          <w:tcPr>
            <w:tcW w:w="2565" w:type="dxa"/>
            <w:shd w:val="clear" w:color="auto" w:fill="auto"/>
          </w:tcPr>
          <w:p w:rsidR="00C26644" w:rsidRDefault="00C26644" w:rsidP="00C26644">
            <w:pPr>
              <w:pStyle w:val="31"/>
              <w:jc w:val="center"/>
              <w:rPr>
                <w:rFonts w:ascii="Times New Roman" w:hAnsi="Times New Roman" w:cs="Times New Roman"/>
                <w:sz w:val="24"/>
                <w:szCs w:val="24"/>
              </w:rPr>
            </w:pPr>
            <w:r>
              <w:rPr>
                <w:rFonts w:ascii="Times New Roman" w:hAnsi="Times New Roman" w:cs="Times New Roman"/>
                <w:sz w:val="24"/>
                <w:szCs w:val="24"/>
              </w:rPr>
              <w:t>Справочный</w:t>
            </w:r>
          </w:p>
          <w:p w:rsidR="00C26644" w:rsidRDefault="00C26644" w:rsidP="00C26644">
            <w:pPr>
              <w:pStyle w:val="31"/>
              <w:jc w:val="center"/>
              <w:rPr>
                <w:rFonts w:ascii="Times New Roman" w:hAnsi="Times New Roman" w:cs="Times New Roman"/>
                <w:sz w:val="24"/>
                <w:szCs w:val="24"/>
              </w:rPr>
            </w:pPr>
            <w:r>
              <w:rPr>
                <w:rFonts w:ascii="Times New Roman" w:hAnsi="Times New Roman" w:cs="Times New Roman"/>
                <w:sz w:val="24"/>
                <w:szCs w:val="24"/>
              </w:rPr>
              <w:t>телефон, электронная почта</w:t>
            </w:r>
          </w:p>
        </w:tc>
        <w:tc>
          <w:tcPr>
            <w:tcW w:w="1682" w:type="dxa"/>
            <w:shd w:val="clear" w:color="auto" w:fill="auto"/>
          </w:tcPr>
          <w:p w:rsidR="00C26644" w:rsidRDefault="00C26644" w:rsidP="00C26644">
            <w:pPr>
              <w:pStyle w:val="31"/>
              <w:jc w:val="center"/>
              <w:rPr>
                <w:rFonts w:ascii="Times New Roman" w:hAnsi="Times New Roman" w:cs="Times New Roman"/>
                <w:sz w:val="24"/>
                <w:szCs w:val="24"/>
              </w:rPr>
            </w:pPr>
            <w:r>
              <w:rPr>
                <w:rFonts w:ascii="Times New Roman" w:hAnsi="Times New Roman" w:cs="Times New Roman"/>
                <w:sz w:val="24"/>
                <w:szCs w:val="24"/>
              </w:rPr>
              <w:t xml:space="preserve">График работы </w:t>
            </w:r>
          </w:p>
          <w:p w:rsidR="00C26644" w:rsidRDefault="00C26644" w:rsidP="00C26644">
            <w:pPr>
              <w:pStyle w:val="31"/>
              <w:jc w:val="center"/>
              <w:rPr>
                <w:rFonts w:ascii="Times New Roman" w:hAnsi="Times New Roman" w:cs="Times New Roman"/>
                <w:sz w:val="24"/>
                <w:szCs w:val="24"/>
              </w:rPr>
            </w:pPr>
          </w:p>
        </w:tc>
      </w:tr>
      <w:tr w:rsidR="00C26644" w:rsidTr="00493E16">
        <w:trPr>
          <w:trHeight w:val="874"/>
        </w:trPr>
        <w:tc>
          <w:tcPr>
            <w:tcW w:w="533" w:type="dxa"/>
            <w:shd w:val="clear" w:color="auto" w:fill="auto"/>
          </w:tcPr>
          <w:p w:rsidR="00C26644" w:rsidRPr="001A5CD2" w:rsidRDefault="00C26644"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w:t>
            </w:r>
            <w:r w:rsidR="00FE312E">
              <w:rPr>
                <w:rFonts w:ascii="Times New Roman" w:hAnsi="Times New Roman" w:cs="Times New Roman"/>
                <w:sz w:val="24"/>
                <w:szCs w:val="24"/>
              </w:rPr>
              <w:t>.</w:t>
            </w:r>
          </w:p>
        </w:tc>
        <w:tc>
          <w:tcPr>
            <w:tcW w:w="4747" w:type="dxa"/>
            <w:shd w:val="clear" w:color="auto" w:fill="auto"/>
          </w:tcPr>
          <w:p w:rsidR="00C26644" w:rsidRPr="00AF33FD" w:rsidRDefault="00C26644" w:rsidP="00C26644">
            <w:pPr>
              <w:pStyle w:val="31"/>
              <w:rPr>
                <w:rFonts w:ascii="Times New Roman" w:hAnsi="Times New Roman" w:cs="Times New Roman"/>
              </w:rPr>
            </w:pPr>
            <w:r w:rsidRPr="00AF33FD">
              <w:rPr>
                <w:rFonts w:ascii="Times New Roman" w:hAnsi="Times New Roman" w:cs="Times New Roman"/>
              </w:rPr>
              <w:t>Районный отдел образования Администрации Пролетарского района Ростовской области</w:t>
            </w:r>
          </w:p>
        </w:tc>
        <w:tc>
          <w:tcPr>
            <w:tcW w:w="2430" w:type="dxa"/>
            <w:shd w:val="clear" w:color="auto" w:fill="auto"/>
          </w:tcPr>
          <w:p w:rsidR="00C26644" w:rsidRDefault="00C26644" w:rsidP="00C26644">
            <w:pPr>
              <w:pStyle w:val="31"/>
              <w:rPr>
                <w:rFonts w:ascii="Times New Roman" w:hAnsi="Times New Roman" w:cs="Times New Roman"/>
                <w:sz w:val="24"/>
                <w:szCs w:val="24"/>
              </w:rPr>
            </w:pPr>
            <w:r>
              <w:rPr>
                <w:rFonts w:ascii="Times New Roman" w:hAnsi="Times New Roman" w:cs="Times New Roman"/>
                <w:sz w:val="24"/>
                <w:szCs w:val="24"/>
              </w:rPr>
              <w:t xml:space="preserve">Яковлева Наталья Сергеевна </w:t>
            </w:r>
          </w:p>
        </w:tc>
        <w:tc>
          <w:tcPr>
            <w:tcW w:w="3885" w:type="dxa"/>
            <w:shd w:val="clear" w:color="auto" w:fill="auto"/>
          </w:tcPr>
          <w:p w:rsidR="00C26644" w:rsidRDefault="00C26644" w:rsidP="00C26644">
            <w:pPr>
              <w:pStyle w:val="31"/>
              <w:ind w:left="-82"/>
              <w:rPr>
                <w:rFonts w:ascii="Times New Roman" w:hAnsi="Times New Roman" w:cs="Times New Roman"/>
                <w:sz w:val="24"/>
                <w:szCs w:val="24"/>
              </w:rPr>
            </w:pPr>
            <w:r>
              <w:rPr>
                <w:rFonts w:ascii="Times New Roman" w:hAnsi="Times New Roman" w:cs="Times New Roman"/>
                <w:sz w:val="24"/>
                <w:szCs w:val="24"/>
              </w:rPr>
              <w:t>347540, Ростовская область, Пролетарский район, г. Пролетарск, ул. Пионерская, 51</w:t>
            </w:r>
          </w:p>
          <w:p w:rsidR="00C26644" w:rsidRDefault="00C26644" w:rsidP="00C26644">
            <w:pPr>
              <w:pStyle w:val="31"/>
              <w:ind w:left="-82"/>
              <w:rPr>
                <w:rFonts w:ascii="Times New Roman" w:hAnsi="Times New Roman" w:cs="Times New Roman"/>
                <w:sz w:val="24"/>
                <w:szCs w:val="24"/>
              </w:rPr>
            </w:pPr>
          </w:p>
        </w:tc>
        <w:tc>
          <w:tcPr>
            <w:tcW w:w="2565" w:type="dxa"/>
            <w:shd w:val="clear" w:color="auto" w:fill="auto"/>
          </w:tcPr>
          <w:p w:rsidR="00C26644" w:rsidRDefault="00C26644" w:rsidP="00C26644">
            <w:pPr>
              <w:pStyle w:val="31"/>
              <w:ind w:left="-82"/>
              <w:rPr>
                <w:rFonts w:ascii="Times New Roman" w:hAnsi="Times New Roman" w:cs="Times New Roman"/>
                <w:sz w:val="24"/>
                <w:szCs w:val="24"/>
                <w:lang w:val="en-US"/>
              </w:rPr>
            </w:pPr>
            <w:r>
              <w:rPr>
                <w:rFonts w:ascii="Times New Roman" w:hAnsi="Times New Roman" w:cs="Times New Roman"/>
                <w:sz w:val="24"/>
                <w:szCs w:val="24"/>
                <w:lang w:val="en-US"/>
              </w:rPr>
              <w:t>8(86374) 9-60-47</w:t>
            </w:r>
          </w:p>
          <w:p w:rsidR="00C26644" w:rsidRPr="00C71F0B" w:rsidRDefault="00C26644" w:rsidP="00C26644">
            <w:pPr>
              <w:pStyle w:val="31"/>
              <w:ind w:left="-82"/>
              <w:rPr>
                <w:color w:val="000000"/>
                <w:sz w:val="24"/>
                <w:szCs w:val="24"/>
                <w:lang w:val="en-US"/>
              </w:rPr>
            </w:pPr>
            <w:r>
              <w:rPr>
                <w:rFonts w:ascii="Times New Roman" w:hAnsi="Times New Roman" w:cs="Times New Roman"/>
                <w:sz w:val="24"/>
                <w:szCs w:val="24"/>
                <w:lang w:val="en-US"/>
              </w:rPr>
              <w:t xml:space="preserve">e-mail: </w:t>
            </w:r>
            <w:r>
              <w:rPr>
                <w:rFonts w:ascii="Times New Roman" w:hAnsi="Times New Roman" w:cs="Times New Roman"/>
                <w:i/>
                <w:sz w:val="24"/>
                <w:szCs w:val="24"/>
                <w:lang w:val="en-US"/>
              </w:rPr>
              <w:t>prolroo@prol.donpac.ru</w:t>
            </w:r>
          </w:p>
        </w:tc>
        <w:tc>
          <w:tcPr>
            <w:tcW w:w="1682" w:type="dxa"/>
            <w:shd w:val="clear" w:color="auto" w:fill="auto"/>
          </w:tcPr>
          <w:p w:rsidR="00C26644" w:rsidRDefault="00C26644" w:rsidP="00C26644">
            <w:pPr>
              <w:rPr>
                <w:color w:val="000000"/>
                <w:sz w:val="24"/>
                <w:szCs w:val="24"/>
              </w:rPr>
            </w:pPr>
            <w:r>
              <w:rPr>
                <w:color w:val="000000"/>
                <w:sz w:val="24"/>
                <w:szCs w:val="24"/>
              </w:rPr>
              <w:t xml:space="preserve">понедельник – пятница: </w:t>
            </w:r>
          </w:p>
          <w:p w:rsidR="00C26644" w:rsidRDefault="00C26644" w:rsidP="00C26644">
            <w:pPr>
              <w:rPr>
                <w:color w:val="000000"/>
                <w:sz w:val="24"/>
                <w:szCs w:val="24"/>
              </w:rPr>
            </w:pPr>
            <w:r>
              <w:rPr>
                <w:color w:val="000000"/>
                <w:sz w:val="24"/>
                <w:szCs w:val="24"/>
              </w:rPr>
              <w:t xml:space="preserve">08.00-12.00, </w:t>
            </w:r>
          </w:p>
          <w:p w:rsidR="00C26644" w:rsidRDefault="00C26644" w:rsidP="00C26644">
            <w:pPr>
              <w:rPr>
                <w:sz w:val="24"/>
                <w:szCs w:val="24"/>
              </w:rPr>
            </w:pPr>
            <w:r>
              <w:rPr>
                <w:color w:val="000000"/>
                <w:sz w:val="24"/>
                <w:szCs w:val="24"/>
              </w:rPr>
              <w:t>13.00 - 17.00</w:t>
            </w:r>
          </w:p>
        </w:tc>
      </w:tr>
      <w:tr w:rsidR="00A01431" w:rsidRPr="00A01431" w:rsidTr="00493E16">
        <w:trPr>
          <w:trHeight w:val="874"/>
        </w:trPr>
        <w:tc>
          <w:tcPr>
            <w:tcW w:w="533" w:type="dxa"/>
            <w:shd w:val="clear" w:color="auto" w:fill="auto"/>
          </w:tcPr>
          <w:p w:rsidR="00A01431" w:rsidRPr="001A5CD2" w:rsidRDefault="00A01431"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2</w:t>
            </w:r>
            <w:r w:rsidR="00350B36">
              <w:rPr>
                <w:rFonts w:ascii="Times New Roman" w:hAnsi="Times New Roman" w:cs="Times New Roman"/>
                <w:sz w:val="24"/>
                <w:szCs w:val="24"/>
              </w:rPr>
              <w:t>.</w:t>
            </w:r>
          </w:p>
        </w:tc>
        <w:tc>
          <w:tcPr>
            <w:tcW w:w="4747" w:type="dxa"/>
            <w:shd w:val="clear" w:color="auto" w:fill="auto"/>
          </w:tcPr>
          <w:p w:rsidR="00A01431" w:rsidRPr="00A01431" w:rsidRDefault="00A01431" w:rsidP="000A2C3A">
            <w:pPr>
              <w:tabs>
                <w:tab w:val="left" w:pos="4860"/>
              </w:tabs>
              <w:spacing w:line="100" w:lineRule="atLeast"/>
              <w:jc w:val="both"/>
              <w:rPr>
                <w:color w:val="000000"/>
                <w:sz w:val="22"/>
                <w:szCs w:val="22"/>
              </w:rPr>
            </w:pPr>
            <w:r w:rsidRPr="00A01431">
              <w:rPr>
                <w:color w:val="000000"/>
                <w:sz w:val="22"/>
                <w:szCs w:val="22"/>
              </w:rPr>
              <w:t>«Многофункциональный центр предоставления государственных и муниципальных услуг» Пролетарского района Ростовской области</w:t>
            </w:r>
          </w:p>
        </w:tc>
        <w:tc>
          <w:tcPr>
            <w:tcW w:w="2430" w:type="dxa"/>
            <w:shd w:val="clear" w:color="auto" w:fill="auto"/>
          </w:tcPr>
          <w:p w:rsidR="00A01431" w:rsidRPr="00A01431" w:rsidRDefault="00A01431" w:rsidP="000A2C3A">
            <w:pPr>
              <w:rPr>
                <w:color w:val="000000"/>
                <w:sz w:val="22"/>
                <w:szCs w:val="22"/>
              </w:rPr>
            </w:pPr>
            <w:r w:rsidRPr="00A01431">
              <w:rPr>
                <w:color w:val="000000"/>
                <w:sz w:val="22"/>
                <w:szCs w:val="22"/>
              </w:rPr>
              <w:t xml:space="preserve">Марченко </w:t>
            </w:r>
          </w:p>
          <w:p w:rsidR="00A01431" w:rsidRPr="00A01431" w:rsidRDefault="00A01431" w:rsidP="000A2C3A">
            <w:pPr>
              <w:rPr>
                <w:color w:val="000000"/>
                <w:sz w:val="22"/>
                <w:szCs w:val="22"/>
              </w:rPr>
            </w:pPr>
            <w:r w:rsidRPr="00A01431">
              <w:rPr>
                <w:color w:val="000000"/>
                <w:sz w:val="22"/>
                <w:szCs w:val="22"/>
              </w:rPr>
              <w:t>Елена Викторовна</w:t>
            </w:r>
          </w:p>
          <w:p w:rsidR="00A01431" w:rsidRPr="00A01431" w:rsidRDefault="00A01431" w:rsidP="000A2C3A">
            <w:pPr>
              <w:rPr>
                <w:color w:val="000000"/>
                <w:sz w:val="22"/>
                <w:szCs w:val="22"/>
              </w:rPr>
            </w:pPr>
          </w:p>
        </w:tc>
        <w:tc>
          <w:tcPr>
            <w:tcW w:w="3885" w:type="dxa"/>
            <w:shd w:val="clear" w:color="auto" w:fill="auto"/>
          </w:tcPr>
          <w:p w:rsidR="00A01431" w:rsidRPr="00A01431" w:rsidRDefault="00A01431" w:rsidP="00A01431">
            <w:pPr>
              <w:ind w:left="34"/>
              <w:rPr>
                <w:sz w:val="22"/>
                <w:szCs w:val="22"/>
              </w:rPr>
            </w:pPr>
            <w:r w:rsidRPr="00A01431">
              <w:rPr>
                <w:color w:val="000000"/>
                <w:sz w:val="22"/>
                <w:szCs w:val="22"/>
              </w:rPr>
              <w:t>347540, Ростовская область, Пролетарский район, г. Пролетарск, ул. Пионерская, 1-а</w:t>
            </w:r>
          </w:p>
        </w:tc>
        <w:tc>
          <w:tcPr>
            <w:tcW w:w="2565" w:type="dxa"/>
            <w:shd w:val="clear" w:color="auto" w:fill="auto"/>
          </w:tcPr>
          <w:p w:rsidR="00A01431" w:rsidRDefault="00A01431" w:rsidP="00A01431">
            <w:pPr>
              <w:pStyle w:val="a5"/>
              <w:rPr>
                <w:rFonts w:ascii="Times New Roman" w:hAnsi="Times New Roman" w:cs="Times New Roman"/>
              </w:rPr>
            </w:pPr>
            <w:r w:rsidRPr="00A01431">
              <w:rPr>
                <w:rFonts w:ascii="Times New Roman" w:hAnsi="Times New Roman" w:cs="Times New Roman"/>
                <w:lang w:val="en-US"/>
              </w:rPr>
              <w:t xml:space="preserve">8(86374) </w:t>
            </w:r>
            <w:r w:rsidRPr="00A01431">
              <w:rPr>
                <w:rFonts w:ascii="Times New Roman" w:hAnsi="Times New Roman" w:cs="Times New Roman"/>
              </w:rPr>
              <w:t>9-65-80,</w:t>
            </w:r>
          </w:p>
          <w:p w:rsidR="00A01431" w:rsidRPr="00A01431" w:rsidRDefault="00A01431" w:rsidP="00A01431">
            <w:pPr>
              <w:pStyle w:val="a5"/>
              <w:rPr>
                <w:rFonts w:ascii="Times New Roman" w:hAnsi="Times New Roman" w:cs="Times New Roman"/>
              </w:rPr>
            </w:pPr>
            <w:r>
              <w:rPr>
                <w:rFonts w:ascii="Times New Roman" w:hAnsi="Times New Roman" w:cs="Times New Roman"/>
              </w:rPr>
              <w:t>9-66-</w:t>
            </w:r>
            <w:r w:rsidRPr="00A01431">
              <w:rPr>
                <w:rFonts w:ascii="Times New Roman" w:hAnsi="Times New Roman" w:cs="Times New Roman"/>
              </w:rPr>
              <w:t>35,  9-65-77    </w:t>
            </w:r>
          </w:p>
          <w:p w:rsidR="00A01431" w:rsidRPr="00A01431" w:rsidRDefault="00A01431" w:rsidP="00A01431">
            <w:pPr>
              <w:pStyle w:val="a5"/>
              <w:rPr>
                <w:rFonts w:ascii="Times New Roman" w:hAnsi="Times New Roman" w:cs="Times New Roman"/>
                <w:lang w:val="en-US"/>
              </w:rPr>
            </w:pPr>
            <w:r w:rsidRPr="00A01431">
              <w:rPr>
                <w:rFonts w:ascii="Times New Roman" w:hAnsi="Times New Roman" w:cs="Times New Roman"/>
                <w:color w:val="000000"/>
              </w:rPr>
              <w:t>Е</w:t>
            </w:r>
            <w:r w:rsidRPr="00A01431">
              <w:rPr>
                <w:rFonts w:ascii="Times New Roman" w:hAnsi="Times New Roman" w:cs="Times New Roman"/>
                <w:color w:val="000000"/>
                <w:lang w:val="en-US"/>
              </w:rPr>
              <w:t xml:space="preserve">-mail: </w:t>
            </w:r>
            <w:hyperlink r:id="rId14" w:history="1">
              <w:r w:rsidRPr="00A01431">
                <w:rPr>
                  <w:rStyle w:val="a3"/>
                  <w:rFonts w:ascii="Times New Roman" w:hAnsi="Times New Roman" w:cs="Times New Roman"/>
                  <w:color w:val="auto"/>
                  <w:lang w:val="en-US"/>
                </w:rPr>
                <w:t>mfc61@yandex.ru</w:t>
              </w:r>
            </w:hyperlink>
          </w:p>
          <w:p w:rsidR="00A01431" w:rsidRPr="00A01431" w:rsidRDefault="00A01431" w:rsidP="00A01431">
            <w:pPr>
              <w:pStyle w:val="a5"/>
              <w:rPr>
                <w:rFonts w:ascii="Times New Roman" w:hAnsi="Times New Roman" w:cs="Times New Roman"/>
                <w:lang w:val="en-US"/>
              </w:rPr>
            </w:pPr>
          </w:p>
        </w:tc>
        <w:tc>
          <w:tcPr>
            <w:tcW w:w="1682" w:type="dxa"/>
            <w:shd w:val="clear" w:color="auto" w:fill="auto"/>
          </w:tcPr>
          <w:p w:rsidR="00A01431" w:rsidRPr="00A01431" w:rsidRDefault="00A01431" w:rsidP="000A2C3A">
            <w:pPr>
              <w:rPr>
                <w:color w:val="000000"/>
                <w:sz w:val="24"/>
                <w:szCs w:val="24"/>
              </w:rPr>
            </w:pPr>
            <w:r w:rsidRPr="00A01431">
              <w:rPr>
                <w:color w:val="000000"/>
                <w:sz w:val="24"/>
                <w:szCs w:val="24"/>
              </w:rPr>
              <w:t xml:space="preserve">понедельник – пятница: </w:t>
            </w:r>
          </w:p>
          <w:p w:rsidR="00A01431" w:rsidRPr="00A01431" w:rsidRDefault="00A01431" w:rsidP="000A2C3A">
            <w:pPr>
              <w:rPr>
                <w:color w:val="000000"/>
                <w:sz w:val="24"/>
                <w:szCs w:val="24"/>
              </w:rPr>
            </w:pPr>
            <w:r w:rsidRPr="00A01431">
              <w:rPr>
                <w:color w:val="000000"/>
                <w:sz w:val="24"/>
                <w:szCs w:val="24"/>
              </w:rPr>
              <w:t xml:space="preserve">08.00-12.00, </w:t>
            </w:r>
          </w:p>
          <w:p w:rsidR="00A01431" w:rsidRPr="00A01431" w:rsidRDefault="00A01431" w:rsidP="000A2C3A">
            <w:pPr>
              <w:rPr>
                <w:sz w:val="24"/>
                <w:szCs w:val="24"/>
              </w:rPr>
            </w:pPr>
            <w:r w:rsidRPr="00A01431">
              <w:rPr>
                <w:color w:val="000000"/>
                <w:sz w:val="24"/>
                <w:szCs w:val="24"/>
              </w:rPr>
              <w:t>13.00 - 17.00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3</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общеразвивающего вида № 3 «Звездочка» г. </w:t>
            </w:r>
            <w:r w:rsidRPr="00AF33FD">
              <w:rPr>
                <w:rFonts w:ascii="Times New Roman" w:hAnsi="Times New Roman" w:cs="Times New Roman"/>
              </w:rPr>
              <w:lastRenderedPageBreak/>
              <w:t xml:space="preserve">Пролетарска Пролетарского района 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lastRenderedPageBreak/>
              <w:t>Дорошенко Светлана Викторовна</w:t>
            </w:r>
          </w:p>
        </w:tc>
        <w:tc>
          <w:tcPr>
            <w:tcW w:w="3885" w:type="dxa"/>
            <w:shd w:val="clear" w:color="auto" w:fill="auto"/>
          </w:tcPr>
          <w:p w:rsidR="00A01431" w:rsidRDefault="00A01431" w:rsidP="00C26644">
            <w:pPr>
              <w:pStyle w:val="31"/>
              <w:ind w:left="-82"/>
              <w:rPr>
                <w:rFonts w:ascii="Times New Roman" w:hAnsi="Times New Roman" w:cs="Times New Roman"/>
                <w:sz w:val="24"/>
                <w:szCs w:val="24"/>
              </w:rPr>
            </w:pPr>
            <w:r>
              <w:rPr>
                <w:rFonts w:ascii="Times New Roman" w:hAnsi="Times New Roman" w:cs="Times New Roman"/>
                <w:sz w:val="24"/>
                <w:szCs w:val="24"/>
              </w:rPr>
              <w:t>347540, Ростовская область, Пролетарский район, г. Пролетарск, пер. Буденновский, 83</w:t>
            </w:r>
          </w:p>
          <w:p w:rsidR="00A01431" w:rsidRDefault="00A01431" w:rsidP="00C26644">
            <w:pPr>
              <w:pStyle w:val="31"/>
              <w:ind w:left="-82"/>
              <w:rPr>
                <w:rFonts w:ascii="Times New Roman" w:hAnsi="Times New Roman" w:cs="Times New Roman"/>
                <w:sz w:val="24"/>
                <w:szCs w:val="24"/>
              </w:rPr>
            </w:pPr>
          </w:p>
        </w:tc>
        <w:tc>
          <w:tcPr>
            <w:tcW w:w="2565" w:type="dxa"/>
            <w:shd w:val="clear" w:color="auto" w:fill="auto"/>
          </w:tcPr>
          <w:p w:rsidR="00A01431" w:rsidRDefault="00A01431" w:rsidP="00C26644">
            <w:pPr>
              <w:pStyle w:val="31"/>
              <w:rPr>
                <w:rFonts w:ascii="Times New Roman" w:hAnsi="Times New Roman" w:cs="Times New Roman"/>
                <w:sz w:val="24"/>
                <w:szCs w:val="24"/>
                <w:lang w:val="en-US"/>
              </w:rPr>
            </w:pPr>
            <w:r w:rsidRPr="00920F89">
              <w:rPr>
                <w:rFonts w:ascii="Times New Roman" w:hAnsi="Times New Roman" w:cs="Times New Roman"/>
                <w:sz w:val="24"/>
                <w:szCs w:val="24"/>
                <w:lang w:val="en-US"/>
              </w:rPr>
              <w:lastRenderedPageBreak/>
              <w:t>8(86374) 9-72-34</w:t>
            </w:r>
            <w:r>
              <w:rPr>
                <w:rFonts w:ascii="Times New Roman" w:hAnsi="Times New Roman" w:cs="Times New Roman"/>
                <w:sz w:val="24"/>
                <w:szCs w:val="24"/>
                <w:lang w:val="en-US"/>
              </w:rPr>
              <w:t xml:space="preserve"> </w:t>
            </w:r>
          </w:p>
          <w:p w:rsidR="00A01431" w:rsidRPr="00920F89" w:rsidRDefault="00A01431" w:rsidP="00C26644">
            <w:pPr>
              <w:pStyle w:val="31"/>
              <w:rPr>
                <w:color w:val="000000"/>
                <w:sz w:val="24"/>
                <w:szCs w:val="24"/>
                <w:lang w:val="en-US"/>
              </w:rPr>
            </w:pPr>
            <w:r>
              <w:rPr>
                <w:rFonts w:ascii="Times New Roman" w:hAnsi="Times New Roman" w:cs="Times New Roman"/>
                <w:sz w:val="24"/>
                <w:szCs w:val="24"/>
                <w:lang w:val="en-US"/>
              </w:rPr>
              <w:t>e-mail</w:t>
            </w:r>
            <w:r w:rsidRPr="00920F89">
              <w:rPr>
                <w:rFonts w:ascii="Times New Roman" w:hAnsi="Times New Roman" w:cs="Times New Roman"/>
                <w:sz w:val="24"/>
                <w:szCs w:val="24"/>
                <w:lang w:val="en-US"/>
              </w:rPr>
              <w:t xml:space="preserve">: dzvezdochka@list.ru </w:t>
            </w:r>
          </w:p>
        </w:tc>
        <w:tc>
          <w:tcPr>
            <w:tcW w:w="1682" w:type="dxa"/>
            <w:shd w:val="clear" w:color="auto" w:fill="auto"/>
          </w:tcPr>
          <w:p w:rsidR="00A01431" w:rsidRDefault="00A01431" w:rsidP="00C26644">
            <w:pPr>
              <w:rPr>
                <w:color w:val="000000"/>
                <w:sz w:val="24"/>
                <w:szCs w:val="24"/>
                <w:shd w:val="clear" w:color="auto" w:fill="FFFF00"/>
              </w:rPr>
            </w:pPr>
            <w:r>
              <w:rPr>
                <w:color w:val="000000"/>
                <w:sz w:val="24"/>
                <w:szCs w:val="24"/>
              </w:rPr>
              <w:t xml:space="preserve">понедельник - пятница: </w:t>
            </w:r>
          </w:p>
          <w:p w:rsidR="00A01431" w:rsidRDefault="00A01431" w:rsidP="00C26644">
            <w:pPr>
              <w:rPr>
                <w:sz w:val="24"/>
                <w:szCs w:val="24"/>
              </w:rPr>
            </w:pPr>
            <w:r w:rsidRPr="00B05B96">
              <w:rPr>
                <w:sz w:val="24"/>
                <w:szCs w:val="24"/>
              </w:rPr>
              <w:t>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lastRenderedPageBreak/>
              <w:t>4</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комбинированного вида № 5 «Березка» г. Пролетарска Пролетарского района 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Николенко Марина Владимировна</w:t>
            </w:r>
          </w:p>
        </w:tc>
        <w:tc>
          <w:tcPr>
            <w:tcW w:w="3885" w:type="dxa"/>
            <w:shd w:val="clear" w:color="auto" w:fill="auto"/>
          </w:tcPr>
          <w:p w:rsidR="00A01431" w:rsidRDefault="00A01431" w:rsidP="00C26644">
            <w:pPr>
              <w:pStyle w:val="31"/>
              <w:ind w:left="-82"/>
              <w:rPr>
                <w:sz w:val="24"/>
                <w:szCs w:val="24"/>
              </w:rPr>
            </w:pPr>
            <w:r>
              <w:rPr>
                <w:rFonts w:ascii="Times New Roman" w:hAnsi="Times New Roman" w:cs="Times New Roman"/>
                <w:sz w:val="24"/>
                <w:szCs w:val="24"/>
              </w:rPr>
              <w:t>347540, Ростовская область, Пролетарский район, г. Пролетарск, пр. 50 лет Октября, 45</w:t>
            </w:r>
          </w:p>
          <w:p w:rsidR="00A01431" w:rsidRDefault="00A01431" w:rsidP="00C26644">
            <w:pPr>
              <w:rPr>
                <w:sz w:val="24"/>
                <w:szCs w:val="24"/>
              </w:rPr>
            </w:pPr>
          </w:p>
        </w:tc>
        <w:tc>
          <w:tcPr>
            <w:tcW w:w="2565" w:type="dxa"/>
            <w:shd w:val="clear" w:color="auto" w:fill="auto"/>
          </w:tcPr>
          <w:p w:rsidR="00A01431" w:rsidRDefault="00A01431" w:rsidP="00C26644">
            <w:pPr>
              <w:pStyle w:val="31"/>
              <w:rPr>
                <w:rFonts w:ascii="Times New Roman" w:hAnsi="Times New Roman" w:cs="Times New Roman"/>
                <w:sz w:val="24"/>
                <w:szCs w:val="24"/>
                <w:lang w:val="en-US"/>
              </w:rPr>
            </w:pPr>
            <w:r w:rsidRPr="00920F89">
              <w:rPr>
                <w:rFonts w:ascii="Times New Roman" w:hAnsi="Times New Roman" w:cs="Times New Roman"/>
                <w:sz w:val="24"/>
                <w:szCs w:val="24"/>
                <w:lang w:val="en-US"/>
              </w:rPr>
              <w:t>8(86374) 9-91-18</w:t>
            </w:r>
            <w:r>
              <w:rPr>
                <w:rFonts w:ascii="Times New Roman" w:hAnsi="Times New Roman" w:cs="Times New Roman"/>
                <w:sz w:val="24"/>
                <w:szCs w:val="24"/>
                <w:lang w:val="en-US"/>
              </w:rPr>
              <w:t xml:space="preserve"> </w:t>
            </w:r>
          </w:p>
          <w:p w:rsidR="00A01431" w:rsidRPr="00920F89" w:rsidRDefault="00A01431" w:rsidP="00C26644">
            <w:pPr>
              <w:pStyle w:val="31"/>
              <w:rPr>
                <w:rFonts w:ascii="Times New Roman" w:hAnsi="Times New Roman" w:cs="Times New Roman"/>
                <w:sz w:val="24"/>
                <w:szCs w:val="24"/>
                <w:lang w:val="en-US"/>
              </w:rPr>
            </w:pPr>
            <w:r>
              <w:rPr>
                <w:rFonts w:ascii="Times New Roman" w:hAnsi="Times New Roman" w:cs="Times New Roman"/>
                <w:sz w:val="24"/>
                <w:szCs w:val="24"/>
                <w:lang w:val="en-US"/>
              </w:rPr>
              <w:t>e-mail</w:t>
            </w:r>
            <w:r w:rsidRPr="00920F89">
              <w:rPr>
                <w:rFonts w:ascii="Times New Roman" w:hAnsi="Times New Roman" w:cs="Times New Roman"/>
                <w:sz w:val="24"/>
                <w:szCs w:val="24"/>
                <w:lang w:val="en-US"/>
              </w:rPr>
              <w:t>: berezka.mdou@yandex.ru</w:t>
            </w:r>
          </w:p>
          <w:p w:rsidR="00A01431" w:rsidRPr="00920F89" w:rsidRDefault="00A01431" w:rsidP="00C26644">
            <w:pPr>
              <w:pStyle w:val="31"/>
              <w:rPr>
                <w:rFonts w:ascii="Times New Roman" w:hAnsi="Times New Roman" w:cs="Times New Roman"/>
                <w:sz w:val="24"/>
                <w:szCs w:val="24"/>
                <w:lang w:val="en-US"/>
              </w:rPr>
            </w:pPr>
          </w:p>
        </w:tc>
        <w:tc>
          <w:tcPr>
            <w:tcW w:w="1682" w:type="dxa"/>
            <w:shd w:val="clear" w:color="auto" w:fill="auto"/>
          </w:tcPr>
          <w:p w:rsidR="00A01431" w:rsidRDefault="00A01431" w:rsidP="00C26644">
            <w:pPr>
              <w:rPr>
                <w:color w:val="000000"/>
                <w:sz w:val="24"/>
                <w:szCs w:val="24"/>
              </w:rPr>
            </w:pPr>
            <w:r>
              <w:rPr>
                <w:color w:val="000000"/>
                <w:sz w:val="24"/>
                <w:szCs w:val="24"/>
              </w:rPr>
              <w:t xml:space="preserve">понедельник - пятница: </w:t>
            </w:r>
          </w:p>
          <w:p w:rsidR="00A01431" w:rsidRDefault="00A01431" w:rsidP="00C26644">
            <w:pPr>
              <w:rPr>
                <w:sz w:val="24"/>
                <w:szCs w:val="24"/>
              </w:rPr>
            </w:pPr>
            <w:r>
              <w:rPr>
                <w:color w:val="000000"/>
                <w:sz w:val="24"/>
                <w:szCs w:val="24"/>
              </w:rPr>
              <w:t>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5</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комбинированного вида № 6 «Улыбка» г. Пролетарска Пролетарского района 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Сидоренко Анжелика Юрьевна</w:t>
            </w:r>
          </w:p>
        </w:tc>
        <w:tc>
          <w:tcPr>
            <w:tcW w:w="3885" w:type="dxa"/>
            <w:shd w:val="clear" w:color="auto" w:fill="auto"/>
          </w:tcPr>
          <w:p w:rsidR="00A01431" w:rsidRDefault="00A01431" w:rsidP="00C26644">
            <w:pPr>
              <w:pStyle w:val="31"/>
              <w:ind w:left="-82"/>
              <w:rPr>
                <w:sz w:val="24"/>
                <w:szCs w:val="24"/>
              </w:rPr>
            </w:pPr>
            <w:r>
              <w:rPr>
                <w:rFonts w:ascii="Times New Roman" w:hAnsi="Times New Roman" w:cs="Times New Roman"/>
                <w:sz w:val="24"/>
                <w:szCs w:val="24"/>
              </w:rPr>
              <w:t>347540, Ростовская область, Пролетарский район, г. Пролетарск, ул. Пионерская, 198</w:t>
            </w:r>
          </w:p>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9-61-07</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w:t>
            </w:r>
            <w:r w:rsidRPr="00920F89">
              <w:rPr>
                <w:lang w:val="en-US"/>
              </w:rPr>
              <w:t xml:space="preserve"> </w:t>
            </w:r>
            <w:r w:rsidRPr="00920F89">
              <w:rPr>
                <w:color w:val="000000"/>
                <w:sz w:val="24"/>
                <w:szCs w:val="24"/>
                <w:lang w:val="en-US"/>
              </w:rPr>
              <w:t>anzhelicka.sidorencko2012@yandex.ru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6</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 8 «Колосок» х. Уютный Пролетарского района 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Гриценко Евгения Ивановна</w:t>
            </w:r>
          </w:p>
        </w:tc>
        <w:tc>
          <w:tcPr>
            <w:tcW w:w="3885" w:type="dxa"/>
            <w:shd w:val="clear" w:color="auto" w:fill="auto"/>
          </w:tcPr>
          <w:p w:rsidR="00A01431" w:rsidRDefault="00A01431" w:rsidP="00C26644">
            <w:pPr>
              <w:pStyle w:val="31"/>
              <w:ind w:left="-82"/>
              <w:rPr>
                <w:sz w:val="24"/>
                <w:szCs w:val="24"/>
              </w:rPr>
            </w:pPr>
            <w:r>
              <w:rPr>
                <w:rFonts w:ascii="Times New Roman" w:hAnsi="Times New Roman" w:cs="Times New Roman"/>
                <w:sz w:val="24"/>
                <w:szCs w:val="24"/>
              </w:rPr>
              <w:t>347554, Ростовская область, Пролетарский район, х. Уютный, ул. Советская, 32</w:t>
            </w:r>
          </w:p>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9-48-36</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mbdou.colosok@yandex.ru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7</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 10 «Солнышко» х. Мокрая Ельмута Пролетарского района 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 xml:space="preserve">Кондакова Нелли Анатольевна </w:t>
            </w:r>
          </w:p>
        </w:tc>
        <w:tc>
          <w:tcPr>
            <w:tcW w:w="3885" w:type="dxa"/>
            <w:shd w:val="clear" w:color="auto" w:fill="auto"/>
          </w:tcPr>
          <w:p w:rsidR="00A01431" w:rsidRDefault="00A01431" w:rsidP="00C26644">
            <w:pPr>
              <w:pStyle w:val="31"/>
              <w:ind w:left="-82"/>
              <w:rPr>
                <w:sz w:val="24"/>
                <w:szCs w:val="24"/>
              </w:rPr>
            </w:pPr>
            <w:r>
              <w:rPr>
                <w:rFonts w:ascii="Times New Roman" w:hAnsi="Times New Roman" w:cs="Times New Roman"/>
                <w:sz w:val="24"/>
                <w:szCs w:val="24"/>
              </w:rPr>
              <w:t>347550, Ростовская область, Пролетарский район, х. Мокрая Ельмута, ул. Фермерская, 17</w:t>
            </w:r>
          </w:p>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9-34-26</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kondackowa.nelli@yandex.ru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1A5CD2"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8</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комбинированного вида № 15 «Золотой петушок» г. Пролетарска Пролетарского района 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Крикунова Тамара Алексеевна</w:t>
            </w:r>
          </w:p>
        </w:tc>
        <w:tc>
          <w:tcPr>
            <w:tcW w:w="3885" w:type="dxa"/>
            <w:shd w:val="clear" w:color="auto" w:fill="auto"/>
          </w:tcPr>
          <w:p w:rsidR="00A01431" w:rsidRDefault="00A01431" w:rsidP="00C26644">
            <w:pPr>
              <w:pStyle w:val="31"/>
              <w:ind w:left="-82"/>
              <w:rPr>
                <w:sz w:val="24"/>
                <w:szCs w:val="24"/>
              </w:rPr>
            </w:pPr>
            <w:r>
              <w:rPr>
                <w:rFonts w:ascii="Times New Roman" w:hAnsi="Times New Roman" w:cs="Times New Roman"/>
                <w:sz w:val="24"/>
                <w:szCs w:val="24"/>
              </w:rPr>
              <w:t>347540, Ростовская область, Пролетарский район, г. Пролетарск, ул. Дорожная, 1-д</w:t>
            </w:r>
          </w:p>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9-33-46</w:t>
            </w:r>
          </w:p>
          <w:p w:rsidR="00A01431" w:rsidRPr="00920F89" w:rsidRDefault="00A01431" w:rsidP="00C26644">
            <w:pPr>
              <w:rPr>
                <w:b/>
                <w:color w:val="000000"/>
                <w:sz w:val="24"/>
                <w:szCs w:val="24"/>
                <w:lang w:val="en-US"/>
              </w:rPr>
            </w:pPr>
            <w:r>
              <w:rPr>
                <w:color w:val="000000"/>
                <w:sz w:val="24"/>
                <w:szCs w:val="24"/>
                <w:lang w:val="en-US"/>
              </w:rPr>
              <w:t>e-mail</w:t>
            </w:r>
            <w:r w:rsidRPr="00920F89">
              <w:rPr>
                <w:lang w:val="en-US"/>
              </w:rPr>
              <w:t xml:space="preserve"> </w:t>
            </w:r>
            <w:r w:rsidRPr="00920F89">
              <w:rPr>
                <w:color w:val="000000"/>
                <w:sz w:val="24"/>
                <w:szCs w:val="24"/>
                <w:lang w:val="en-US"/>
              </w:rPr>
              <w:t>mbdu15@mail.ru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9</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 16 «Дубравушка» Пролетарского района 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 xml:space="preserve">Савицкая Татьяна Аркадьевна </w:t>
            </w:r>
          </w:p>
        </w:tc>
        <w:tc>
          <w:tcPr>
            <w:tcW w:w="3885" w:type="dxa"/>
            <w:shd w:val="clear" w:color="auto" w:fill="auto"/>
          </w:tcPr>
          <w:p w:rsidR="00A01431" w:rsidRDefault="00A01431" w:rsidP="00C26644">
            <w:pPr>
              <w:pStyle w:val="31"/>
              <w:ind w:left="-82"/>
            </w:pPr>
            <w:r>
              <w:rPr>
                <w:rFonts w:ascii="Times New Roman" w:hAnsi="Times New Roman" w:cs="Times New Roman"/>
                <w:sz w:val="24"/>
                <w:szCs w:val="24"/>
              </w:rPr>
              <w:t>347555, Ростовская область, Пролетарский район, п. Опенки, ул. Поселковая, 1 «а»</w:t>
            </w:r>
          </w:p>
          <w:p w:rsidR="00A01431" w:rsidRDefault="00A01431" w:rsidP="00C26644"/>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9-22-69</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ya.mbdou16@yandex.ru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10</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 18 «Аленушка» Пролетарского района 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 xml:space="preserve">Пономарева Елена Алексеевна </w:t>
            </w:r>
          </w:p>
        </w:tc>
        <w:tc>
          <w:tcPr>
            <w:tcW w:w="3885" w:type="dxa"/>
            <w:shd w:val="clear" w:color="auto" w:fill="auto"/>
          </w:tcPr>
          <w:p w:rsidR="00A01431" w:rsidRDefault="00A01431" w:rsidP="00C26644">
            <w:pPr>
              <w:pStyle w:val="31"/>
              <w:ind w:left="-82"/>
            </w:pPr>
            <w:r>
              <w:rPr>
                <w:rFonts w:ascii="Times New Roman" w:hAnsi="Times New Roman" w:cs="Times New Roman"/>
                <w:sz w:val="24"/>
                <w:szCs w:val="24"/>
              </w:rPr>
              <w:t>347556, Ростовская область, Пролетарский район, х. Николаевский 2-й, ул. Ленина, 3</w:t>
            </w:r>
          </w:p>
          <w:p w:rsidR="00A01431" w:rsidRDefault="00A01431" w:rsidP="00C26644"/>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9-25-63</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xml:space="preserve">: m67s63r78w@yandex.ru  </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11</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350B36">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 20 «Ивушка» х. Ганчуков Пролетарского района </w:t>
            </w:r>
            <w:r w:rsidRPr="00AF33FD">
              <w:rPr>
                <w:rFonts w:ascii="Times New Roman" w:hAnsi="Times New Roman" w:cs="Times New Roman"/>
              </w:rPr>
              <w:lastRenderedPageBreak/>
              <w:t xml:space="preserve">Ростовской области </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lastRenderedPageBreak/>
              <w:t xml:space="preserve">Скомороха Надежда Александровна </w:t>
            </w:r>
          </w:p>
        </w:tc>
        <w:tc>
          <w:tcPr>
            <w:tcW w:w="3885" w:type="dxa"/>
            <w:shd w:val="clear" w:color="auto" w:fill="auto"/>
          </w:tcPr>
          <w:p w:rsidR="00A01431" w:rsidRDefault="00A01431" w:rsidP="00C26644">
            <w:pPr>
              <w:pStyle w:val="31"/>
              <w:ind w:left="-82"/>
            </w:pPr>
            <w:r>
              <w:rPr>
                <w:rFonts w:ascii="Times New Roman" w:hAnsi="Times New Roman" w:cs="Times New Roman"/>
                <w:sz w:val="24"/>
                <w:szCs w:val="24"/>
              </w:rPr>
              <w:t>347557, Ростовская область, Пролетарский район, х. Ганчуков, ул. Мира, 11</w:t>
            </w:r>
          </w:p>
          <w:p w:rsidR="00A01431" w:rsidRDefault="00A01431" w:rsidP="00C26644"/>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lastRenderedPageBreak/>
              <w:t>8(86374) 9-35-67</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iwuska20@yandex.ru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lastRenderedPageBreak/>
              <w:t>12</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 24 «Теремок» Пролетарского района Ростовской области </w:t>
            </w:r>
          </w:p>
        </w:tc>
        <w:tc>
          <w:tcPr>
            <w:tcW w:w="2430" w:type="dxa"/>
            <w:shd w:val="clear" w:color="auto" w:fill="auto"/>
          </w:tcPr>
          <w:p w:rsidR="00A01431" w:rsidRDefault="00A01431" w:rsidP="00C26644">
            <w:pPr>
              <w:pStyle w:val="31"/>
              <w:jc w:val="both"/>
              <w:rPr>
                <w:rFonts w:ascii="Times New Roman" w:hAnsi="Times New Roman" w:cs="Times New Roman"/>
                <w:sz w:val="24"/>
                <w:szCs w:val="24"/>
              </w:rPr>
            </w:pPr>
            <w:r>
              <w:rPr>
                <w:rFonts w:ascii="Times New Roman" w:hAnsi="Times New Roman" w:cs="Times New Roman"/>
                <w:sz w:val="24"/>
                <w:szCs w:val="24"/>
              </w:rPr>
              <w:t>Гончарова Наталья Ивановна</w:t>
            </w:r>
          </w:p>
        </w:tc>
        <w:tc>
          <w:tcPr>
            <w:tcW w:w="3885" w:type="dxa"/>
            <w:shd w:val="clear" w:color="auto" w:fill="auto"/>
          </w:tcPr>
          <w:p w:rsidR="00A01431" w:rsidRDefault="00A01431" w:rsidP="00C26644">
            <w:pPr>
              <w:pStyle w:val="31"/>
              <w:ind w:left="-82"/>
              <w:jc w:val="both"/>
              <w:rPr>
                <w:sz w:val="24"/>
                <w:szCs w:val="24"/>
              </w:rPr>
            </w:pPr>
            <w:r>
              <w:rPr>
                <w:rFonts w:ascii="Times New Roman" w:hAnsi="Times New Roman" w:cs="Times New Roman"/>
                <w:sz w:val="24"/>
                <w:szCs w:val="24"/>
              </w:rPr>
              <w:t>347551, Ростовская область, Пролетарский район, ст. Буденновская, ул. Гремучая, 53</w:t>
            </w:r>
          </w:p>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9-21-31</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mdbou24teremok@mail.ru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13</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 28 «Колосок» Пролетарского района Ростовской области </w:t>
            </w:r>
          </w:p>
        </w:tc>
        <w:tc>
          <w:tcPr>
            <w:tcW w:w="2430" w:type="dxa"/>
            <w:shd w:val="clear" w:color="auto" w:fill="auto"/>
          </w:tcPr>
          <w:p w:rsidR="00A01431" w:rsidRDefault="00A01431" w:rsidP="00C26644">
            <w:pPr>
              <w:pStyle w:val="31"/>
              <w:jc w:val="both"/>
              <w:rPr>
                <w:rFonts w:ascii="Times New Roman" w:hAnsi="Times New Roman" w:cs="Times New Roman"/>
                <w:sz w:val="24"/>
                <w:szCs w:val="24"/>
              </w:rPr>
            </w:pPr>
            <w:r>
              <w:rPr>
                <w:rFonts w:ascii="Times New Roman" w:hAnsi="Times New Roman" w:cs="Times New Roman"/>
                <w:sz w:val="24"/>
                <w:szCs w:val="24"/>
              </w:rPr>
              <w:t xml:space="preserve">Пестунова Светлана Петровна </w:t>
            </w:r>
          </w:p>
        </w:tc>
        <w:tc>
          <w:tcPr>
            <w:tcW w:w="3885" w:type="dxa"/>
            <w:shd w:val="clear" w:color="auto" w:fill="auto"/>
          </w:tcPr>
          <w:p w:rsidR="00A01431" w:rsidRDefault="00A01431" w:rsidP="00C26644">
            <w:pPr>
              <w:pStyle w:val="31"/>
              <w:ind w:left="-82"/>
              <w:jc w:val="both"/>
            </w:pPr>
            <w:r>
              <w:rPr>
                <w:rFonts w:ascii="Times New Roman" w:hAnsi="Times New Roman" w:cs="Times New Roman"/>
                <w:sz w:val="24"/>
                <w:szCs w:val="24"/>
              </w:rPr>
              <w:t>347553, Ростовская область, Пролетарский район, х. Дальний,, ул. Набережная, 21</w:t>
            </w:r>
          </w:p>
          <w:p w:rsidR="00A01431" w:rsidRDefault="00A01431" w:rsidP="00C26644"/>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9-23-10</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pestunova68@mail.ru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14</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 31 «Чебурашка» х. Сухой Пролетарского района Ростовской области </w:t>
            </w:r>
          </w:p>
        </w:tc>
        <w:tc>
          <w:tcPr>
            <w:tcW w:w="2430" w:type="dxa"/>
            <w:shd w:val="clear" w:color="auto" w:fill="auto"/>
          </w:tcPr>
          <w:p w:rsidR="00A01431" w:rsidRDefault="00A01431" w:rsidP="00C26644">
            <w:pPr>
              <w:pStyle w:val="31"/>
              <w:jc w:val="both"/>
              <w:rPr>
                <w:rFonts w:ascii="Times New Roman" w:hAnsi="Times New Roman" w:cs="Times New Roman"/>
                <w:sz w:val="24"/>
                <w:szCs w:val="24"/>
              </w:rPr>
            </w:pPr>
            <w:r>
              <w:rPr>
                <w:rFonts w:ascii="Times New Roman" w:hAnsi="Times New Roman" w:cs="Times New Roman"/>
                <w:sz w:val="24"/>
                <w:szCs w:val="24"/>
              </w:rPr>
              <w:t xml:space="preserve">Кощеева Наталья Александровна </w:t>
            </w:r>
          </w:p>
        </w:tc>
        <w:tc>
          <w:tcPr>
            <w:tcW w:w="3885" w:type="dxa"/>
            <w:shd w:val="clear" w:color="auto" w:fill="auto"/>
          </w:tcPr>
          <w:p w:rsidR="00A01431" w:rsidRDefault="00A01431" w:rsidP="00C26644">
            <w:pPr>
              <w:pStyle w:val="31"/>
              <w:ind w:left="-82"/>
              <w:jc w:val="both"/>
            </w:pPr>
            <w:r>
              <w:rPr>
                <w:rFonts w:ascii="Times New Roman" w:hAnsi="Times New Roman" w:cs="Times New Roman"/>
                <w:sz w:val="24"/>
                <w:szCs w:val="24"/>
              </w:rPr>
              <w:t>347552, Ростовская область, Пролетарский район, х. Сухой, ул. Строительная, 2-а</w:t>
            </w:r>
          </w:p>
          <w:p w:rsidR="00A01431" w:rsidRDefault="00A01431" w:rsidP="00C26644"/>
        </w:tc>
        <w:tc>
          <w:tcPr>
            <w:tcW w:w="2565" w:type="dxa"/>
            <w:shd w:val="clear" w:color="auto" w:fill="auto"/>
          </w:tcPr>
          <w:p w:rsidR="00A01431" w:rsidRDefault="00A01431" w:rsidP="00C26644">
            <w:pPr>
              <w:rPr>
                <w:color w:val="000000"/>
                <w:sz w:val="24"/>
                <w:szCs w:val="24"/>
                <w:lang w:val="en-US"/>
              </w:rPr>
            </w:pPr>
            <w:r>
              <w:rPr>
                <w:sz w:val="24"/>
                <w:szCs w:val="24"/>
              </w:rPr>
              <w:t>8(86374) 9-32-79</w:t>
            </w:r>
          </w:p>
          <w:p w:rsidR="00A01431" w:rsidRDefault="00A01431" w:rsidP="00C26644">
            <w:pPr>
              <w:rPr>
                <w:color w:val="000000"/>
                <w:sz w:val="24"/>
                <w:szCs w:val="24"/>
              </w:rPr>
            </w:pP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15</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31"/>
              <w:rPr>
                <w:rFonts w:ascii="Times New Roman" w:hAnsi="Times New Roman" w:cs="Times New Roman"/>
              </w:rPr>
            </w:pPr>
            <w:r w:rsidRPr="00AF33FD">
              <w:rPr>
                <w:rFonts w:ascii="Times New Roman" w:hAnsi="Times New Roman" w:cs="Times New Roman"/>
              </w:rPr>
              <w:t xml:space="preserve">Муниципальное бюджетное дошкольное образовательное учреждение детский сад комбинированного вида № 32 «Лесная сказка» г. Пролетарска Пролетарского района Ростовской области </w:t>
            </w:r>
          </w:p>
        </w:tc>
        <w:tc>
          <w:tcPr>
            <w:tcW w:w="2430" w:type="dxa"/>
            <w:shd w:val="clear" w:color="auto" w:fill="auto"/>
          </w:tcPr>
          <w:p w:rsidR="00A01431" w:rsidRDefault="00A01431" w:rsidP="00C26644">
            <w:pPr>
              <w:pStyle w:val="31"/>
              <w:jc w:val="both"/>
              <w:rPr>
                <w:rFonts w:ascii="Times New Roman" w:hAnsi="Times New Roman" w:cs="Times New Roman"/>
                <w:sz w:val="24"/>
                <w:szCs w:val="24"/>
              </w:rPr>
            </w:pPr>
            <w:r>
              <w:rPr>
                <w:rFonts w:ascii="Times New Roman" w:hAnsi="Times New Roman" w:cs="Times New Roman"/>
                <w:sz w:val="24"/>
                <w:szCs w:val="24"/>
              </w:rPr>
              <w:t xml:space="preserve">Коденко Анжелика Валерьевна </w:t>
            </w:r>
          </w:p>
        </w:tc>
        <w:tc>
          <w:tcPr>
            <w:tcW w:w="3885" w:type="dxa"/>
            <w:shd w:val="clear" w:color="auto" w:fill="auto"/>
          </w:tcPr>
          <w:p w:rsidR="00A01431" w:rsidRDefault="00A01431" w:rsidP="00C26644">
            <w:pPr>
              <w:pStyle w:val="31"/>
              <w:ind w:left="-82"/>
              <w:jc w:val="both"/>
            </w:pPr>
            <w:r>
              <w:rPr>
                <w:rFonts w:ascii="Times New Roman" w:hAnsi="Times New Roman" w:cs="Times New Roman"/>
                <w:sz w:val="24"/>
                <w:szCs w:val="24"/>
              </w:rPr>
              <w:t>347540, Ростовская область, Пролетарский район, г. Пролетарск, ул. Подтелковская, 113 «а»</w:t>
            </w:r>
          </w:p>
          <w:p w:rsidR="00A01431" w:rsidRDefault="00A01431" w:rsidP="00C26644"/>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9-75-16</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mbdoy32@mail.ru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16</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1A5CD2">
            <w:pPr>
              <w:pStyle w:val="13"/>
              <w:rPr>
                <w:sz w:val="22"/>
                <w:szCs w:val="22"/>
              </w:rPr>
            </w:pPr>
            <w:r w:rsidRPr="00AF33FD">
              <w:rPr>
                <w:sz w:val="22"/>
                <w:szCs w:val="22"/>
              </w:rPr>
              <w:t>Муниципальное бюджетное общеобразовательное учреждение Пролетарская средняя общеобразовательная школа №</w:t>
            </w:r>
            <w:r w:rsidR="001A5CD2">
              <w:rPr>
                <w:sz w:val="22"/>
                <w:szCs w:val="22"/>
              </w:rPr>
              <w:t xml:space="preserve"> </w:t>
            </w:r>
            <w:r w:rsidRPr="00AF33FD">
              <w:rPr>
                <w:sz w:val="22"/>
                <w:szCs w:val="22"/>
              </w:rPr>
              <w:t>4 имени Нисанова Хаима Давидовича г. Пролетарска Пролетарского района Ростовской области</w:t>
            </w:r>
          </w:p>
        </w:tc>
        <w:tc>
          <w:tcPr>
            <w:tcW w:w="2430" w:type="dxa"/>
            <w:shd w:val="clear" w:color="auto" w:fill="auto"/>
          </w:tcPr>
          <w:p w:rsidR="00A01431" w:rsidRDefault="00A01431" w:rsidP="00C26644">
            <w:pPr>
              <w:pStyle w:val="31"/>
              <w:jc w:val="both"/>
              <w:rPr>
                <w:rFonts w:ascii="Times New Roman" w:hAnsi="Times New Roman" w:cs="Times New Roman"/>
                <w:sz w:val="24"/>
                <w:szCs w:val="24"/>
              </w:rPr>
            </w:pPr>
            <w:r>
              <w:rPr>
                <w:rFonts w:ascii="Times New Roman" w:hAnsi="Times New Roman" w:cs="Times New Roman"/>
                <w:sz w:val="24"/>
                <w:szCs w:val="24"/>
              </w:rPr>
              <w:t xml:space="preserve">Перевозникова Татьяна Ильинична </w:t>
            </w:r>
          </w:p>
        </w:tc>
        <w:tc>
          <w:tcPr>
            <w:tcW w:w="3885" w:type="dxa"/>
            <w:shd w:val="clear" w:color="auto" w:fill="auto"/>
          </w:tcPr>
          <w:p w:rsidR="00A01431" w:rsidRDefault="00A01431" w:rsidP="00C26644">
            <w:pPr>
              <w:pStyle w:val="31"/>
              <w:ind w:left="-82"/>
              <w:jc w:val="both"/>
              <w:rPr>
                <w:sz w:val="24"/>
                <w:szCs w:val="24"/>
              </w:rPr>
            </w:pPr>
            <w:r>
              <w:rPr>
                <w:rFonts w:ascii="Times New Roman" w:hAnsi="Times New Roman" w:cs="Times New Roman"/>
                <w:sz w:val="24"/>
                <w:szCs w:val="24"/>
              </w:rPr>
              <w:t>347540, Ростовская область, Пролетарский район, г. Пролетарск, ул. Ленина, 55</w:t>
            </w:r>
          </w:p>
          <w:p w:rsidR="00A01431" w:rsidRDefault="00A01431" w:rsidP="00C26644">
            <w:pPr>
              <w:rPr>
                <w:sz w:val="24"/>
                <w:szCs w:val="24"/>
              </w:rPr>
            </w:pPr>
          </w:p>
          <w:p w:rsidR="00A01431" w:rsidRDefault="00A01431" w:rsidP="00C26644"/>
        </w:tc>
        <w:tc>
          <w:tcPr>
            <w:tcW w:w="2565" w:type="dxa"/>
            <w:shd w:val="clear" w:color="auto" w:fill="auto"/>
          </w:tcPr>
          <w:p w:rsidR="00A01431" w:rsidRPr="00920F89" w:rsidRDefault="00A01431" w:rsidP="00C26644">
            <w:pPr>
              <w:rPr>
                <w:sz w:val="24"/>
                <w:szCs w:val="24"/>
                <w:lang w:val="en-US"/>
              </w:rPr>
            </w:pPr>
            <w:r w:rsidRPr="00920F89">
              <w:rPr>
                <w:sz w:val="24"/>
                <w:szCs w:val="24"/>
                <w:lang w:val="en-US"/>
              </w:rPr>
              <w:t xml:space="preserve">8(86374) 9-92-40, </w:t>
            </w:r>
          </w:p>
          <w:p w:rsidR="00A01431" w:rsidRDefault="00A01431" w:rsidP="00C26644">
            <w:pPr>
              <w:rPr>
                <w:color w:val="000000"/>
                <w:sz w:val="24"/>
                <w:szCs w:val="24"/>
                <w:lang w:val="en-US"/>
              </w:rPr>
            </w:pPr>
            <w:r w:rsidRPr="00920F89">
              <w:rPr>
                <w:sz w:val="24"/>
                <w:szCs w:val="24"/>
                <w:lang w:val="en-US"/>
              </w:rPr>
              <w:t>9-98-05</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prol_school_4@mail.ru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17</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13"/>
              <w:rPr>
                <w:sz w:val="22"/>
                <w:szCs w:val="22"/>
              </w:rPr>
            </w:pPr>
            <w:r w:rsidRPr="00AF33FD">
              <w:rPr>
                <w:sz w:val="22"/>
                <w:szCs w:val="22"/>
              </w:rPr>
              <w:t>Муниципальное бюджетное  общеобразовательное учреждение Пролетарская средняя общеобразовательная школа № 5 Пролетарского района Ростовской области</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 xml:space="preserve">Липодаева Нина Вячеславовна </w:t>
            </w:r>
          </w:p>
        </w:tc>
        <w:tc>
          <w:tcPr>
            <w:tcW w:w="3885" w:type="dxa"/>
            <w:shd w:val="clear" w:color="auto" w:fill="auto"/>
          </w:tcPr>
          <w:p w:rsidR="00A01431" w:rsidRDefault="00A01431" w:rsidP="00C26644">
            <w:pPr>
              <w:pStyle w:val="31"/>
              <w:ind w:left="-82"/>
            </w:pPr>
            <w:r>
              <w:rPr>
                <w:rFonts w:ascii="Times New Roman" w:hAnsi="Times New Roman" w:cs="Times New Roman"/>
                <w:sz w:val="24"/>
                <w:szCs w:val="24"/>
              </w:rPr>
              <w:t>347540, Ростовская область, Пролетарский район, г. Пролетарск, ул. Дорожная, 5</w:t>
            </w:r>
          </w:p>
          <w:p w:rsidR="00A01431" w:rsidRDefault="00A01431" w:rsidP="00C26644">
            <w:pPr>
              <w:ind w:left="-108"/>
            </w:pPr>
          </w:p>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9-31-86</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proletarsk5shkola@yandex.ru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jc w:val="both"/>
              <w:rPr>
                <w:rFonts w:ascii="Times New Roman" w:hAnsi="Times New Roman" w:cs="Times New Roman"/>
                <w:sz w:val="24"/>
                <w:szCs w:val="24"/>
              </w:rPr>
            </w:pPr>
            <w:r w:rsidRPr="001A5CD2">
              <w:rPr>
                <w:rFonts w:ascii="Times New Roman" w:hAnsi="Times New Roman" w:cs="Times New Roman"/>
                <w:sz w:val="24"/>
                <w:szCs w:val="24"/>
              </w:rPr>
              <w:t>18</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C26644">
            <w:pPr>
              <w:pStyle w:val="13"/>
              <w:rPr>
                <w:sz w:val="22"/>
                <w:szCs w:val="22"/>
              </w:rPr>
            </w:pPr>
            <w:r w:rsidRPr="00AF33FD">
              <w:rPr>
                <w:sz w:val="22"/>
                <w:szCs w:val="22"/>
              </w:rPr>
              <w:t>Муниципальное бюджетное общеобразовательное учреждение  Пролетарская средняя общеобразовательная школа № 6 г. Пролетарска Пролетарского района Ростовской области</w:t>
            </w:r>
          </w:p>
        </w:tc>
        <w:tc>
          <w:tcPr>
            <w:tcW w:w="2430" w:type="dxa"/>
            <w:shd w:val="clear" w:color="auto" w:fill="auto"/>
          </w:tcPr>
          <w:p w:rsidR="00A01431" w:rsidRDefault="00A01431" w:rsidP="00C26644">
            <w:pPr>
              <w:pStyle w:val="31"/>
              <w:rPr>
                <w:rFonts w:ascii="Times New Roman" w:hAnsi="Times New Roman" w:cs="Times New Roman"/>
                <w:sz w:val="24"/>
                <w:szCs w:val="24"/>
              </w:rPr>
            </w:pPr>
            <w:r>
              <w:rPr>
                <w:rFonts w:ascii="Times New Roman" w:hAnsi="Times New Roman" w:cs="Times New Roman"/>
                <w:sz w:val="24"/>
                <w:szCs w:val="24"/>
              </w:rPr>
              <w:t xml:space="preserve">Комарова Лариса Владимировна </w:t>
            </w:r>
          </w:p>
        </w:tc>
        <w:tc>
          <w:tcPr>
            <w:tcW w:w="3885" w:type="dxa"/>
            <w:shd w:val="clear" w:color="auto" w:fill="auto"/>
          </w:tcPr>
          <w:p w:rsidR="00A01431" w:rsidRDefault="00A01431" w:rsidP="00C26644">
            <w:pPr>
              <w:pStyle w:val="31"/>
              <w:ind w:left="-82"/>
              <w:rPr>
                <w:rFonts w:ascii="Times New Roman" w:hAnsi="Times New Roman" w:cs="Times New Roman"/>
                <w:sz w:val="24"/>
                <w:szCs w:val="24"/>
              </w:rPr>
            </w:pPr>
            <w:r>
              <w:rPr>
                <w:rFonts w:ascii="Times New Roman" w:hAnsi="Times New Roman" w:cs="Times New Roman"/>
                <w:sz w:val="24"/>
                <w:szCs w:val="24"/>
              </w:rPr>
              <w:t>347540, Ростовская область, Пролетарский район, г. Пролетарск,</w:t>
            </w:r>
          </w:p>
          <w:p w:rsidR="00A01431" w:rsidRDefault="00A01431" w:rsidP="00C26644">
            <w:pPr>
              <w:pStyle w:val="31"/>
              <w:ind w:left="-82"/>
              <w:rPr>
                <w:sz w:val="24"/>
                <w:szCs w:val="24"/>
              </w:rPr>
            </w:pPr>
            <w:r>
              <w:rPr>
                <w:rFonts w:ascii="Times New Roman" w:hAnsi="Times New Roman" w:cs="Times New Roman"/>
                <w:sz w:val="24"/>
                <w:szCs w:val="24"/>
              </w:rPr>
              <w:t>ул. Пионерская, 200</w:t>
            </w:r>
          </w:p>
          <w:p w:rsidR="00A01431" w:rsidRDefault="00A01431" w:rsidP="00C26644">
            <w:pPr>
              <w:rPr>
                <w:sz w:val="24"/>
                <w:szCs w:val="24"/>
              </w:rPr>
            </w:pPr>
          </w:p>
          <w:p w:rsidR="00A01431" w:rsidRDefault="00A01431" w:rsidP="00C26644">
            <w:pPr>
              <w:ind w:left="-108"/>
            </w:pPr>
          </w:p>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9-64-20</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school6prol@rambler.ru</w:t>
            </w:r>
          </w:p>
        </w:tc>
        <w:tc>
          <w:tcPr>
            <w:tcW w:w="1682" w:type="dxa"/>
            <w:shd w:val="clear" w:color="auto" w:fill="auto"/>
          </w:tcPr>
          <w:p w:rsidR="00A01431" w:rsidRDefault="00A01431" w:rsidP="00C26644">
            <w:pPr>
              <w:rPr>
                <w:sz w:val="24"/>
                <w:szCs w:val="24"/>
              </w:rPr>
            </w:pPr>
            <w:r>
              <w:rPr>
                <w:color w:val="000000"/>
                <w:sz w:val="24"/>
                <w:szCs w:val="24"/>
              </w:rPr>
              <w:t>понедельник - пятница: 07.30-17.30</w:t>
            </w:r>
          </w:p>
        </w:tc>
      </w:tr>
      <w:tr w:rsidR="00A01431" w:rsidTr="00493E16">
        <w:trPr>
          <w:trHeight w:val="874"/>
        </w:trPr>
        <w:tc>
          <w:tcPr>
            <w:tcW w:w="533" w:type="dxa"/>
            <w:shd w:val="clear" w:color="auto" w:fill="auto"/>
          </w:tcPr>
          <w:p w:rsidR="00A01431" w:rsidRPr="001A5CD2" w:rsidRDefault="001A5CD2" w:rsidP="00C26644">
            <w:pPr>
              <w:pStyle w:val="31"/>
              <w:ind w:right="-250"/>
              <w:rPr>
                <w:rFonts w:ascii="Times New Roman" w:hAnsi="Times New Roman" w:cs="Times New Roman"/>
                <w:sz w:val="24"/>
                <w:szCs w:val="24"/>
              </w:rPr>
            </w:pPr>
            <w:r w:rsidRPr="001A5CD2">
              <w:rPr>
                <w:rFonts w:ascii="Times New Roman" w:hAnsi="Times New Roman" w:cs="Times New Roman"/>
                <w:sz w:val="24"/>
                <w:szCs w:val="24"/>
              </w:rPr>
              <w:lastRenderedPageBreak/>
              <w:t>19</w:t>
            </w:r>
            <w:r w:rsidR="00350B36">
              <w:rPr>
                <w:rFonts w:ascii="Times New Roman" w:hAnsi="Times New Roman" w:cs="Times New Roman"/>
                <w:sz w:val="24"/>
                <w:szCs w:val="24"/>
              </w:rPr>
              <w:t>.</w:t>
            </w:r>
          </w:p>
        </w:tc>
        <w:tc>
          <w:tcPr>
            <w:tcW w:w="4747" w:type="dxa"/>
            <w:shd w:val="clear" w:color="auto" w:fill="auto"/>
          </w:tcPr>
          <w:p w:rsidR="00A01431" w:rsidRPr="00AF33FD" w:rsidRDefault="00A01431" w:rsidP="001A5CD2">
            <w:pPr>
              <w:pStyle w:val="13"/>
              <w:ind w:left="33"/>
              <w:rPr>
                <w:sz w:val="22"/>
                <w:szCs w:val="22"/>
              </w:rPr>
            </w:pPr>
            <w:r w:rsidRPr="00AF33FD">
              <w:rPr>
                <w:sz w:val="22"/>
                <w:szCs w:val="22"/>
              </w:rPr>
              <w:t>Муниципальное бюджетное общеобразовательное учреждение Ново-Моисеевская основная общеобразовательная школа Пролетарского района Ростовской области</w:t>
            </w:r>
          </w:p>
        </w:tc>
        <w:tc>
          <w:tcPr>
            <w:tcW w:w="2430" w:type="dxa"/>
            <w:shd w:val="clear" w:color="auto" w:fill="auto"/>
          </w:tcPr>
          <w:p w:rsidR="00A01431" w:rsidRDefault="00A01431" w:rsidP="00C26644">
            <w:pPr>
              <w:pStyle w:val="31"/>
              <w:rPr>
                <w:color w:val="000000"/>
                <w:sz w:val="24"/>
                <w:szCs w:val="24"/>
              </w:rPr>
            </w:pPr>
            <w:r>
              <w:rPr>
                <w:rFonts w:ascii="Times New Roman" w:hAnsi="Times New Roman" w:cs="Times New Roman"/>
                <w:sz w:val="24"/>
                <w:szCs w:val="24"/>
              </w:rPr>
              <w:t xml:space="preserve">Пальчик Олег Анатольевич </w:t>
            </w:r>
          </w:p>
        </w:tc>
        <w:tc>
          <w:tcPr>
            <w:tcW w:w="3885" w:type="dxa"/>
            <w:shd w:val="clear" w:color="auto" w:fill="auto"/>
          </w:tcPr>
          <w:p w:rsidR="00A01431" w:rsidRDefault="00A01431" w:rsidP="00C26644">
            <w:pPr>
              <w:rPr>
                <w:color w:val="000000"/>
                <w:sz w:val="24"/>
                <w:szCs w:val="24"/>
              </w:rPr>
            </w:pPr>
            <w:r>
              <w:rPr>
                <w:color w:val="000000"/>
                <w:sz w:val="24"/>
                <w:szCs w:val="24"/>
              </w:rPr>
              <w:t>347559, Ростовская область,</w:t>
            </w:r>
          </w:p>
          <w:p w:rsidR="00A01431" w:rsidRDefault="00A01431" w:rsidP="00C26644">
            <w:pPr>
              <w:rPr>
                <w:color w:val="000000"/>
                <w:sz w:val="24"/>
                <w:szCs w:val="24"/>
              </w:rPr>
            </w:pPr>
            <w:r>
              <w:rPr>
                <w:color w:val="000000"/>
                <w:sz w:val="24"/>
                <w:szCs w:val="24"/>
              </w:rPr>
              <w:t xml:space="preserve">Пролетарский район,  </w:t>
            </w:r>
          </w:p>
          <w:p w:rsidR="00A01431" w:rsidRDefault="00A01431" w:rsidP="00C26644">
            <w:pPr>
              <w:rPr>
                <w:color w:val="000000"/>
                <w:sz w:val="24"/>
                <w:szCs w:val="24"/>
              </w:rPr>
            </w:pPr>
            <w:r>
              <w:rPr>
                <w:color w:val="000000"/>
                <w:sz w:val="24"/>
                <w:szCs w:val="24"/>
              </w:rPr>
              <w:t>х. Новомоисеевский,</w:t>
            </w:r>
          </w:p>
          <w:p w:rsidR="00A01431" w:rsidRDefault="00A01431" w:rsidP="00C26644">
            <w:pPr>
              <w:rPr>
                <w:sz w:val="24"/>
                <w:szCs w:val="24"/>
              </w:rPr>
            </w:pPr>
            <w:r>
              <w:rPr>
                <w:color w:val="000000"/>
                <w:sz w:val="24"/>
                <w:szCs w:val="24"/>
              </w:rPr>
              <w:t>ул. Школьная, 19</w:t>
            </w:r>
          </w:p>
        </w:tc>
        <w:tc>
          <w:tcPr>
            <w:tcW w:w="2565" w:type="dxa"/>
            <w:shd w:val="clear" w:color="auto" w:fill="auto"/>
          </w:tcPr>
          <w:p w:rsidR="00A01431" w:rsidRDefault="00A01431" w:rsidP="00C26644">
            <w:pPr>
              <w:rPr>
                <w:color w:val="000000"/>
                <w:sz w:val="24"/>
                <w:szCs w:val="24"/>
                <w:lang w:val="en-US"/>
              </w:rPr>
            </w:pPr>
            <w:r w:rsidRPr="00920F89">
              <w:rPr>
                <w:sz w:val="24"/>
                <w:szCs w:val="24"/>
                <w:lang w:val="en-US"/>
              </w:rPr>
              <w:t>8(86374) 9-36-97</w:t>
            </w:r>
          </w:p>
          <w:p w:rsidR="00A01431" w:rsidRPr="00920F89" w:rsidRDefault="00A01431" w:rsidP="00C26644">
            <w:pPr>
              <w:rPr>
                <w:color w:val="000000"/>
                <w:sz w:val="24"/>
                <w:szCs w:val="24"/>
                <w:lang w:val="en-US"/>
              </w:rPr>
            </w:pPr>
            <w:r>
              <w:rPr>
                <w:color w:val="000000"/>
                <w:sz w:val="24"/>
                <w:szCs w:val="24"/>
                <w:lang w:val="en-US"/>
              </w:rPr>
              <w:t>e-mail</w:t>
            </w:r>
            <w:r w:rsidRPr="00920F89">
              <w:rPr>
                <w:color w:val="000000"/>
                <w:sz w:val="24"/>
                <w:szCs w:val="24"/>
                <w:lang w:val="en-US"/>
              </w:rPr>
              <w:t>: n.moissosch@mail.ru</w:t>
            </w:r>
          </w:p>
        </w:tc>
        <w:tc>
          <w:tcPr>
            <w:tcW w:w="1682" w:type="dxa"/>
            <w:shd w:val="clear" w:color="auto" w:fill="auto"/>
          </w:tcPr>
          <w:p w:rsidR="00A01431" w:rsidRDefault="00A01431" w:rsidP="00C26644">
            <w:r>
              <w:rPr>
                <w:color w:val="000000"/>
                <w:sz w:val="24"/>
                <w:szCs w:val="24"/>
              </w:rPr>
              <w:t>понедельник - пятница: 07.30-17.30</w:t>
            </w:r>
          </w:p>
        </w:tc>
      </w:tr>
    </w:tbl>
    <w:p w:rsidR="00C26644" w:rsidRDefault="00C26644" w:rsidP="00C26644">
      <w:pPr>
        <w:spacing w:line="276" w:lineRule="auto"/>
      </w:pPr>
    </w:p>
    <w:p w:rsidR="00C26644" w:rsidRDefault="00C26644" w:rsidP="00C26644">
      <w:pPr>
        <w:spacing w:line="276" w:lineRule="auto"/>
        <w:rPr>
          <w:b/>
          <w:sz w:val="28"/>
          <w:szCs w:val="28"/>
        </w:rPr>
      </w:pPr>
    </w:p>
    <w:p w:rsidR="00C26644" w:rsidRDefault="00C26644" w:rsidP="00C26644">
      <w:pPr>
        <w:spacing w:line="276" w:lineRule="auto"/>
        <w:rPr>
          <w:b/>
          <w:sz w:val="28"/>
          <w:szCs w:val="28"/>
        </w:rPr>
      </w:pPr>
    </w:p>
    <w:p w:rsidR="00C26644" w:rsidRDefault="00C26644" w:rsidP="00C26644">
      <w:pPr>
        <w:spacing w:line="276" w:lineRule="auto"/>
        <w:rPr>
          <w:b/>
          <w:sz w:val="28"/>
          <w:szCs w:val="28"/>
        </w:rPr>
      </w:pPr>
    </w:p>
    <w:p w:rsidR="00C26644" w:rsidRDefault="00C26644" w:rsidP="00C26644">
      <w:pPr>
        <w:spacing w:line="276" w:lineRule="auto"/>
        <w:rPr>
          <w:b/>
          <w:sz w:val="28"/>
          <w:szCs w:val="28"/>
        </w:rPr>
      </w:pPr>
    </w:p>
    <w:p w:rsidR="00C26644" w:rsidRDefault="00C26644" w:rsidP="00C26644">
      <w:pPr>
        <w:spacing w:line="276" w:lineRule="auto"/>
        <w:rPr>
          <w:b/>
          <w:sz w:val="28"/>
          <w:szCs w:val="28"/>
        </w:rPr>
      </w:pPr>
    </w:p>
    <w:p w:rsidR="00C26644" w:rsidRDefault="00C26644" w:rsidP="00C26644">
      <w:pPr>
        <w:sectPr w:rsidR="00C26644">
          <w:pgSz w:w="16838" w:h="11906" w:orient="landscape"/>
          <w:pgMar w:top="1134" w:right="567" w:bottom="567" w:left="567" w:header="720" w:footer="720" w:gutter="0"/>
          <w:cols w:space="720"/>
          <w:docGrid w:linePitch="360" w:charSpace="40960"/>
        </w:sectPr>
      </w:pPr>
    </w:p>
    <w:p w:rsidR="00C26644" w:rsidRPr="009612C9" w:rsidRDefault="00C26644" w:rsidP="00BD69D6">
      <w:pPr>
        <w:pStyle w:val="40"/>
        <w:tabs>
          <w:tab w:val="left" w:pos="3969"/>
        </w:tabs>
        <w:spacing w:line="100" w:lineRule="atLeast"/>
        <w:ind w:left="3544"/>
        <w:jc w:val="left"/>
        <w:rPr>
          <w:sz w:val="24"/>
          <w:szCs w:val="24"/>
        </w:rPr>
      </w:pPr>
      <w:r>
        <w:rPr>
          <w:sz w:val="24"/>
          <w:szCs w:val="24"/>
        </w:rPr>
        <w:lastRenderedPageBreak/>
        <w:t>Приложение № 2</w:t>
      </w:r>
    </w:p>
    <w:p w:rsidR="00BD69D6" w:rsidRPr="009612C9" w:rsidRDefault="00BD69D6" w:rsidP="00BD69D6">
      <w:pPr>
        <w:pStyle w:val="40"/>
        <w:tabs>
          <w:tab w:val="left" w:pos="3969"/>
          <w:tab w:val="center" w:pos="5815"/>
          <w:tab w:val="right" w:pos="8784"/>
        </w:tabs>
        <w:spacing w:line="100" w:lineRule="atLeast"/>
        <w:ind w:left="3544"/>
        <w:jc w:val="left"/>
        <w:rPr>
          <w:sz w:val="24"/>
          <w:szCs w:val="24"/>
        </w:rPr>
      </w:pPr>
      <w:r w:rsidRPr="009612C9">
        <w:rPr>
          <w:sz w:val="24"/>
          <w:szCs w:val="24"/>
        </w:rPr>
        <w:t xml:space="preserve">к административному регламенту </w:t>
      </w:r>
    </w:p>
    <w:p w:rsidR="00BD69D6" w:rsidRPr="0068026B" w:rsidRDefault="00BD69D6" w:rsidP="00BD69D6">
      <w:pPr>
        <w:tabs>
          <w:tab w:val="left" w:pos="3969"/>
        </w:tabs>
        <w:spacing w:line="276" w:lineRule="auto"/>
        <w:ind w:left="3544"/>
        <w:rPr>
          <w:b/>
          <w:color w:val="00000A"/>
          <w:sz w:val="24"/>
          <w:szCs w:val="24"/>
        </w:rPr>
      </w:pPr>
      <w:r w:rsidRPr="0068026B">
        <w:rPr>
          <w:sz w:val="24"/>
          <w:szCs w:val="24"/>
        </w:rPr>
        <w:t>по предоставлению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6644" w:rsidRDefault="00C26644" w:rsidP="00BD69D6">
      <w:pPr>
        <w:ind w:left="4253"/>
        <w:rPr>
          <w:b/>
          <w:color w:val="000000"/>
          <w:sz w:val="28"/>
          <w:szCs w:val="28"/>
        </w:rPr>
      </w:pPr>
    </w:p>
    <w:p w:rsidR="00C26644" w:rsidRDefault="00C26644" w:rsidP="00C26644">
      <w:pPr>
        <w:jc w:val="center"/>
        <w:rPr>
          <w:b/>
          <w:color w:val="000000"/>
          <w:sz w:val="28"/>
          <w:szCs w:val="28"/>
        </w:rPr>
      </w:pPr>
      <w:r>
        <w:rPr>
          <w:b/>
          <w:color w:val="000000"/>
          <w:sz w:val="28"/>
          <w:szCs w:val="28"/>
        </w:rPr>
        <w:t>ФОРМА ЗАЯВЛЕНИЯ</w:t>
      </w:r>
    </w:p>
    <w:p w:rsidR="00493E16" w:rsidRDefault="00C26644" w:rsidP="00493E16">
      <w:pPr>
        <w:jc w:val="center"/>
        <w:rPr>
          <w:sz w:val="24"/>
          <w:szCs w:val="24"/>
        </w:rPr>
      </w:pPr>
      <w:r w:rsidRPr="00493E16">
        <w:rPr>
          <w:b/>
          <w:color w:val="000000"/>
          <w:sz w:val="28"/>
          <w:szCs w:val="28"/>
        </w:rPr>
        <w:t xml:space="preserve">о постановке на учёт ребёнка, нуждающегося в определении в  муниципальное образовательное учреждение, реализующее </w:t>
      </w:r>
      <w:r w:rsidR="00493E16" w:rsidRPr="00493E16">
        <w:rPr>
          <w:b/>
          <w:sz w:val="28"/>
          <w:szCs w:val="28"/>
        </w:rPr>
        <w:t>основную образовательную программу дошкольного образования (детские сады)</w:t>
      </w:r>
      <w:r w:rsidRPr="00493E16">
        <w:rPr>
          <w:b/>
          <w:sz w:val="28"/>
          <w:szCs w:val="28"/>
        </w:rPr>
        <w:t xml:space="preserve">                                                          </w:t>
      </w:r>
      <w:r w:rsidR="00493E16" w:rsidRPr="00493E16">
        <w:rPr>
          <w:b/>
          <w:sz w:val="28"/>
          <w:szCs w:val="28"/>
        </w:rPr>
        <w:t xml:space="preserve">                 </w:t>
      </w:r>
      <w:r w:rsidR="00493E16">
        <w:rPr>
          <w:sz w:val="24"/>
          <w:szCs w:val="24"/>
        </w:rPr>
        <w:t xml:space="preserve">                     </w:t>
      </w:r>
    </w:p>
    <w:p w:rsidR="00493E16" w:rsidRDefault="00493E16" w:rsidP="00493E16">
      <w:pPr>
        <w:jc w:val="center"/>
        <w:rPr>
          <w:sz w:val="24"/>
          <w:szCs w:val="24"/>
        </w:rPr>
      </w:pPr>
    </w:p>
    <w:p w:rsidR="00C26644" w:rsidRDefault="00493E16" w:rsidP="00493E16">
      <w:pPr>
        <w:jc w:val="center"/>
        <w:rPr>
          <w:sz w:val="24"/>
          <w:szCs w:val="24"/>
        </w:rPr>
      </w:pPr>
      <w:r>
        <w:rPr>
          <w:sz w:val="24"/>
          <w:szCs w:val="24"/>
        </w:rPr>
        <w:t xml:space="preserve">                                                             </w:t>
      </w:r>
      <w:r w:rsidR="00986ED0">
        <w:rPr>
          <w:sz w:val="24"/>
          <w:szCs w:val="24"/>
        </w:rPr>
        <w:t xml:space="preserve">         </w:t>
      </w:r>
      <w:r>
        <w:rPr>
          <w:sz w:val="24"/>
          <w:szCs w:val="24"/>
        </w:rPr>
        <w:t xml:space="preserve">    </w:t>
      </w:r>
      <w:r w:rsidR="00C26644">
        <w:rPr>
          <w:sz w:val="24"/>
          <w:szCs w:val="24"/>
        </w:rPr>
        <w:t>Заведующему Районным отделом образования</w:t>
      </w:r>
    </w:p>
    <w:p w:rsidR="00C26644" w:rsidRDefault="00C26644" w:rsidP="00C26644">
      <w:pPr>
        <w:rPr>
          <w:sz w:val="24"/>
          <w:szCs w:val="24"/>
        </w:rPr>
      </w:pPr>
      <w:r>
        <w:rPr>
          <w:sz w:val="24"/>
          <w:szCs w:val="24"/>
        </w:rPr>
        <w:t xml:space="preserve">                                                                           </w:t>
      </w:r>
      <w:r w:rsidR="00CA5D5B">
        <w:rPr>
          <w:sz w:val="24"/>
          <w:szCs w:val="24"/>
        </w:rPr>
        <w:t>________________________________________</w:t>
      </w:r>
    </w:p>
    <w:p w:rsidR="00C26644" w:rsidRDefault="00C26644" w:rsidP="00C26644">
      <w:pPr>
        <w:rPr>
          <w:sz w:val="24"/>
          <w:szCs w:val="24"/>
        </w:rPr>
      </w:pPr>
      <w:r>
        <w:rPr>
          <w:sz w:val="24"/>
          <w:szCs w:val="24"/>
        </w:rPr>
        <w:t xml:space="preserve">                                                                           __________________________</w:t>
      </w:r>
      <w:r w:rsidR="00CA5D5B">
        <w:rPr>
          <w:sz w:val="24"/>
          <w:szCs w:val="24"/>
        </w:rPr>
        <w:t>_____________</w:t>
      </w:r>
      <w:r>
        <w:rPr>
          <w:sz w:val="24"/>
          <w:szCs w:val="24"/>
        </w:rPr>
        <w:t>_</w:t>
      </w:r>
    </w:p>
    <w:p w:rsidR="00C26644" w:rsidRDefault="00CA5D5B" w:rsidP="00CA5D5B">
      <w:pPr>
        <w:jc w:val="center"/>
        <w:rPr>
          <w:sz w:val="24"/>
          <w:szCs w:val="24"/>
        </w:rPr>
      </w:pPr>
      <w:r>
        <w:rPr>
          <w:sz w:val="24"/>
          <w:szCs w:val="24"/>
        </w:rPr>
        <w:t xml:space="preserve">                                                  </w:t>
      </w:r>
      <w:r w:rsidR="00C26644">
        <w:rPr>
          <w:sz w:val="24"/>
          <w:szCs w:val="24"/>
        </w:rPr>
        <w:t>(</w:t>
      </w:r>
      <w:r>
        <w:t>Ф.И.О.)</w:t>
      </w:r>
    </w:p>
    <w:p w:rsidR="00C26644" w:rsidRDefault="00C26644" w:rsidP="00C26644">
      <w:pPr>
        <w:rPr>
          <w:sz w:val="28"/>
          <w:szCs w:val="28"/>
        </w:rPr>
      </w:pPr>
    </w:p>
    <w:p w:rsidR="00C26644" w:rsidRDefault="00C26644" w:rsidP="00C26644">
      <w:pPr>
        <w:rPr>
          <w:sz w:val="28"/>
          <w:szCs w:val="28"/>
        </w:rPr>
      </w:pPr>
    </w:p>
    <w:p w:rsidR="00C26644" w:rsidRDefault="00C26644" w:rsidP="00C26644">
      <w:pPr>
        <w:jc w:val="center"/>
        <w:rPr>
          <w:color w:val="000000"/>
          <w:sz w:val="24"/>
          <w:szCs w:val="24"/>
        </w:rPr>
      </w:pPr>
      <w:r>
        <w:rPr>
          <w:b/>
          <w:sz w:val="24"/>
          <w:szCs w:val="24"/>
        </w:rPr>
        <w:t>Заяв</w:t>
      </w:r>
      <w:r w:rsidR="00F00236">
        <w:rPr>
          <w:b/>
          <w:sz w:val="24"/>
          <w:szCs w:val="24"/>
        </w:rPr>
        <w:t>итель</w:t>
      </w:r>
    </w:p>
    <w:tbl>
      <w:tblPr>
        <w:tblStyle w:val="a4"/>
        <w:tblW w:w="0" w:type="auto"/>
        <w:tblLook w:val="04A0" w:firstRow="1" w:lastRow="0" w:firstColumn="1" w:lastColumn="0" w:noHBand="0" w:noVBand="1"/>
      </w:tblPr>
      <w:tblGrid>
        <w:gridCol w:w="2660"/>
        <w:gridCol w:w="6910"/>
      </w:tblGrid>
      <w:tr w:rsidR="00F00236" w:rsidTr="00F00236">
        <w:tc>
          <w:tcPr>
            <w:tcW w:w="2660" w:type="dxa"/>
          </w:tcPr>
          <w:p w:rsidR="00F00236" w:rsidRDefault="00F00236" w:rsidP="00CA5D5B">
            <w:pPr>
              <w:jc w:val="right"/>
              <w:rPr>
                <w:color w:val="000000"/>
                <w:sz w:val="24"/>
                <w:szCs w:val="24"/>
              </w:rPr>
            </w:pPr>
            <w:r>
              <w:rPr>
                <w:color w:val="000000"/>
                <w:sz w:val="24"/>
                <w:szCs w:val="24"/>
              </w:rPr>
              <w:t xml:space="preserve">Фамилия </w:t>
            </w:r>
          </w:p>
        </w:tc>
        <w:tc>
          <w:tcPr>
            <w:tcW w:w="6910" w:type="dxa"/>
          </w:tcPr>
          <w:p w:rsidR="00F00236" w:rsidRDefault="00F00236" w:rsidP="00C26644">
            <w:pPr>
              <w:jc w:val="both"/>
              <w:rPr>
                <w:color w:val="000000"/>
                <w:sz w:val="24"/>
                <w:szCs w:val="24"/>
              </w:rPr>
            </w:pPr>
          </w:p>
        </w:tc>
      </w:tr>
      <w:tr w:rsidR="00F00236" w:rsidTr="00F00236">
        <w:tc>
          <w:tcPr>
            <w:tcW w:w="2660" w:type="dxa"/>
          </w:tcPr>
          <w:p w:rsidR="00F00236" w:rsidRDefault="00F00236" w:rsidP="00CA5D5B">
            <w:pPr>
              <w:jc w:val="right"/>
              <w:rPr>
                <w:color w:val="000000"/>
                <w:sz w:val="24"/>
                <w:szCs w:val="24"/>
              </w:rPr>
            </w:pPr>
            <w:r>
              <w:rPr>
                <w:color w:val="000000"/>
                <w:sz w:val="24"/>
                <w:szCs w:val="24"/>
              </w:rPr>
              <w:t>Имя</w:t>
            </w:r>
          </w:p>
        </w:tc>
        <w:tc>
          <w:tcPr>
            <w:tcW w:w="6910" w:type="dxa"/>
          </w:tcPr>
          <w:p w:rsidR="00F00236" w:rsidRDefault="00F00236" w:rsidP="00C26644">
            <w:pPr>
              <w:jc w:val="both"/>
              <w:rPr>
                <w:color w:val="000000"/>
                <w:sz w:val="24"/>
                <w:szCs w:val="24"/>
              </w:rPr>
            </w:pPr>
          </w:p>
        </w:tc>
      </w:tr>
      <w:tr w:rsidR="00F00236" w:rsidTr="00F00236">
        <w:tc>
          <w:tcPr>
            <w:tcW w:w="2660" w:type="dxa"/>
          </w:tcPr>
          <w:p w:rsidR="00F00236" w:rsidRDefault="00F00236" w:rsidP="00CA5D5B">
            <w:pPr>
              <w:jc w:val="right"/>
              <w:rPr>
                <w:color w:val="000000"/>
                <w:sz w:val="24"/>
                <w:szCs w:val="24"/>
              </w:rPr>
            </w:pPr>
            <w:r>
              <w:rPr>
                <w:color w:val="000000"/>
                <w:sz w:val="24"/>
                <w:szCs w:val="24"/>
              </w:rPr>
              <w:t xml:space="preserve">Отчество </w:t>
            </w:r>
          </w:p>
        </w:tc>
        <w:tc>
          <w:tcPr>
            <w:tcW w:w="6910" w:type="dxa"/>
          </w:tcPr>
          <w:p w:rsidR="00F00236" w:rsidRDefault="00F00236" w:rsidP="00C26644">
            <w:pPr>
              <w:jc w:val="both"/>
              <w:rPr>
                <w:color w:val="000000"/>
                <w:sz w:val="24"/>
                <w:szCs w:val="24"/>
              </w:rPr>
            </w:pPr>
          </w:p>
        </w:tc>
      </w:tr>
    </w:tbl>
    <w:p w:rsidR="00F00236" w:rsidRPr="00F00236" w:rsidRDefault="00F00236" w:rsidP="00C26644">
      <w:pPr>
        <w:ind w:firstLine="708"/>
        <w:jc w:val="both"/>
        <w:rPr>
          <w:b/>
          <w:color w:val="000000"/>
          <w:sz w:val="24"/>
          <w:szCs w:val="24"/>
        </w:rPr>
      </w:pPr>
    </w:p>
    <w:p w:rsidR="00F00236" w:rsidRPr="00F00236" w:rsidRDefault="00F00236" w:rsidP="00F00236">
      <w:pPr>
        <w:ind w:firstLine="708"/>
        <w:jc w:val="center"/>
        <w:rPr>
          <w:b/>
          <w:color w:val="000000"/>
          <w:sz w:val="24"/>
          <w:szCs w:val="24"/>
        </w:rPr>
      </w:pPr>
      <w:r w:rsidRPr="00F00236">
        <w:rPr>
          <w:b/>
          <w:color w:val="000000"/>
          <w:sz w:val="24"/>
          <w:szCs w:val="24"/>
        </w:rPr>
        <w:t>Паспортные данные</w:t>
      </w:r>
    </w:p>
    <w:tbl>
      <w:tblPr>
        <w:tblStyle w:val="a4"/>
        <w:tblW w:w="0" w:type="auto"/>
        <w:tblLook w:val="04A0" w:firstRow="1" w:lastRow="0" w:firstColumn="1" w:lastColumn="0" w:noHBand="0" w:noVBand="1"/>
      </w:tblPr>
      <w:tblGrid>
        <w:gridCol w:w="2392"/>
        <w:gridCol w:w="2392"/>
        <w:gridCol w:w="144"/>
        <w:gridCol w:w="1276"/>
        <w:gridCol w:w="3366"/>
      </w:tblGrid>
      <w:tr w:rsidR="00F00236" w:rsidTr="00CA5D5B">
        <w:tc>
          <w:tcPr>
            <w:tcW w:w="2392" w:type="dxa"/>
          </w:tcPr>
          <w:p w:rsidR="00F00236" w:rsidRDefault="00F00236" w:rsidP="00CA5D5B">
            <w:pPr>
              <w:jc w:val="right"/>
              <w:rPr>
                <w:color w:val="000000"/>
                <w:sz w:val="24"/>
                <w:szCs w:val="24"/>
              </w:rPr>
            </w:pPr>
            <w:r>
              <w:rPr>
                <w:color w:val="000000"/>
                <w:sz w:val="24"/>
                <w:szCs w:val="24"/>
              </w:rPr>
              <w:t xml:space="preserve">Серия </w:t>
            </w:r>
          </w:p>
        </w:tc>
        <w:tc>
          <w:tcPr>
            <w:tcW w:w="2392" w:type="dxa"/>
          </w:tcPr>
          <w:p w:rsidR="00F00236" w:rsidRDefault="00F00236" w:rsidP="00CA5D5B">
            <w:pPr>
              <w:jc w:val="right"/>
              <w:rPr>
                <w:color w:val="000000"/>
                <w:sz w:val="24"/>
                <w:szCs w:val="24"/>
              </w:rPr>
            </w:pPr>
          </w:p>
        </w:tc>
        <w:tc>
          <w:tcPr>
            <w:tcW w:w="1420" w:type="dxa"/>
            <w:gridSpan w:val="2"/>
          </w:tcPr>
          <w:p w:rsidR="00F00236" w:rsidRDefault="00F00236" w:rsidP="00CA5D5B">
            <w:pPr>
              <w:jc w:val="right"/>
              <w:rPr>
                <w:color w:val="000000"/>
                <w:sz w:val="24"/>
                <w:szCs w:val="24"/>
              </w:rPr>
            </w:pPr>
            <w:r>
              <w:rPr>
                <w:color w:val="000000"/>
                <w:sz w:val="24"/>
                <w:szCs w:val="24"/>
              </w:rPr>
              <w:t xml:space="preserve">Номер </w:t>
            </w:r>
          </w:p>
        </w:tc>
        <w:tc>
          <w:tcPr>
            <w:tcW w:w="3366" w:type="dxa"/>
          </w:tcPr>
          <w:p w:rsidR="00F00236" w:rsidRDefault="00F00236" w:rsidP="00C26644">
            <w:pPr>
              <w:jc w:val="both"/>
              <w:rPr>
                <w:color w:val="000000"/>
                <w:sz w:val="24"/>
                <w:szCs w:val="24"/>
              </w:rPr>
            </w:pPr>
          </w:p>
        </w:tc>
      </w:tr>
      <w:tr w:rsidR="00F00236" w:rsidTr="000A2C3A">
        <w:tc>
          <w:tcPr>
            <w:tcW w:w="2392" w:type="dxa"/>
          </w:tcPr>
          <w:p w:rsidR="00F00236" w:rsidRDefault="00F00236" w:rsidP="00CA5D5B">
            <w:pPr>
              <w:jc w:val="right"/>
              <w:rPr>
                <w:color w:val="000000"/>
                <w:sz w:val="24"/>
                <w:szCs w:val="24"/>
              </w:rPr>
            </w:pPr>
            <w:r>
              <w:rPr>
                <w:color w:val="000000"/>
                <w:sz w:val="24"/>
                <w:szCs w:val="24"/>
              </w:rPr>
              <w:t>Кем выдан</w:t>
            </w:r>
          </w:p>
        </w:tc>
        <w:tc>
          <w:tcPr>
            <w:tcW w:w="7178" w:type="dxa"/>
            <w:gridSpan w:val="4"/>
          </w:tcPr>
          <w:p w:rsidR="00F00236" w:rsidRDefault="00F00236" w:rsidP="00CA5D5B">
            <w:pPr>
              <w:jc w:val="right"/>
              <w:rPr>
                <w:color w:val="000000"/>
                <w:sz w:val="24"/>
                <w:szCs w:val="24"/>
              </w:rPr>
            </w:pPr>
          </w:p>
        </w:tc>
      </w:tr>
      <w:tr w:rsidR="00F00236" w:rsidTr="000A2C3A">
        <w:tc>
          <w:tcPr>
            <w:tcW w:w="2392" w:type="dxa"/>
          </w:tcPr>
          <w:p w:rsidR="00F00236" w:rsidRDefault="00F00236" w:rsidP="00CA5D5B">
            <w:pPr>
              <w:jc w:val="right"/>
              <w:rPr>
                <w:color w:val="000000"/>
                <w:sz w:val="24"/>
                <w:szCs w:val="24"/>
              </w:rPr>
            </w:pPr>
            <w:r>
              <w:rPr>
                <w:color w:val="000000"/>
                <w:sz w:val="24"/>
                <w:szCs w:val="24"/>
              </w:rPr>
              <w:t>Дата выдачи</w:t>
            </w:r>
          </w:p>
        </w:tc>
        <w:tc>
          <w:tcPr>
            <w:tcW w:w="7178" w:type="dxa"/>
            <w:gridSpan w:val="4"/>
          </w:tcPr>
          <w:p w:rsidR="00F00236" w:rsidRDefault="00F00236" w:rsidP="00CA5D5B">
            <w:pPr>
              <w:jc w:val="right"/>
              <w:rPr>
                <w:color w:val="000000"/>
                <w:sz w:val="24"/>
                <w:szCs w:val="24"/>
              </w:rPr>
            </w:pPr>
          </w:p>
        </w:tc>
      </w:tr>
      <w:tr w:rsidR="00F00236" w:rsidTr="00F00236">
        <w:tc>
          <w:tcPr>
            <w:tcW w:w="4928" w:type="dxa"/>
            <w:gridSpan w:val="3"/>
          </w:tcPr>
          <w:p w:rsidR="00F00236" w:rsidRDefault="00F00236" w:rsidP="00CA5D5B">
            <w:pPr>
              <w:jc w:val="right"/>
              <w:rPr>
                <w:color w:val="000000"/>
                <w:sz w:val="24"/>
                <w:szCs w:val="24"/>
              </w:rPr>
            </w:pPr>
            <w:r>
              <w:rPr>
                <w:color w:val="000000"/>
                <w:sz w:val="24"/>
                <w:szCs w:val="24"/>
              </w:rPr>
              <w:t>Правовой статус (указывает законный представитель)</w:t>
            </w:r>
          </w:p>
        </w:tc>
        <w:tc>
          <w:tcPr>
            <w:tcW w:w="4642" w:type="dxa"/>
            <w:gridSpan w:val="2"/>
          </w:tcPr>
          <w:p w:rsidR="00F00236" w:rsidRDefault="00F00236" w:rsidP="00C26644">
            <w:pPr>
              <w:jc w:val="both"/>
              <w:rPr>
                <w:color w:val="000000"/>
                <w:sz w:val="24"/>
                <w:szCs w:val="24"/>
              </w:rPr>
            </w:pPr>
          </w:p>
        </w:tc>
      </w:tr>
    </w:tbl>
    <w:p w:rsidR="00CA5D5B" w:rsidRDefault="00CA5D5B" w:rsidP="00C26644">
      <w:pPr>
        <w:ind w:firstLine="708"/>
        <w:jc w:val="both"/>
        <w:rPr>
          <w:color w:val="000000"/>
          <w:sz w:val="24"/>
          <w:szCs w:val="24"/>
        </w:rPr>
      </w:pPr>
    </w:p>
    <w:p w:rsidR="00CA5D5B" w:rsidRPr="00CA5D5B" w:rsidRDefault="00CA5D5B" w:rsidP="00CA5D5B">
      <w:pPr>
        <w:ind w:firstLine="708"/>
        <w:jc w:val="center"/>
        <w:rPr>
          <w:b/>
          <w:color w:val="000000"/>
          <w:sz w:val="24"/>
          <w:szCs w:val="24"/>
        </w:rPr>
      </w:pPr>
      <w:r w:rsidRPr="00CA5D5B">
        <w:rPr>
          <w:b/>
          <w:color w:val="000000"/>
          <w:sz w:val="24"/>
          <w:szCs w:val="24"/>
        </w:rPr>
        <w:t>Контактные данные</w:t>
      </w:r>
    </w:p>
    <w:tbl>
      <w:tblPr>
        <w:tblStyle w:val="a4"/>
        <w:tblW w:w="0" w:type="auto"/>
        <w:tblLook w:val="04A0" w:firstRow="1" w:lastRow="0" w:firstColumn="1" w:lastColumn="0" w:noHBand="0" w:noVBand="1"/>
      </w:tblPr>
      <w:tblGrid>
        <w:gridCol w:w="2660"/>
        <w:gridCol w:w="6910"/>
      </w:tblGrid>
      <w:tr w:rsidR="00CA5D5B" w:rsidTr="00CA5D5B">
        <w:tc>
          <w:tcPr>
            <w:tcW w:w="2660" w:type="dxa"/>
          </w:tcPr>
          <w:p w:rsidR="00CA5D5B" w:rsidRDefault="00CA5D5B" w:rsidP="00CA5D5B">
            <w:pPr>
              <w:jc w:val="right"/>
              <w:rPr>
                <w:color w:val="000000"/>
                <w:sz w:val="24"/>
                <w:szCs w:val="24"/>
              </w:rPr>
            </w:pPr>
            <w:r>
              <w:rPr>
                <w:color w:val="000000"/>
                <w:sz w:val="24"/>
                <w:szCs w:val="24"/>
              </w:rPr>
              <w:t xml:space="preserve">Телефон </w:t>
            </w:r>
          </w:p>
        </w:tc>
        <w:tc>
          <w:tcPr>
            <w:tcW w:w="6910" w:type="dxa"/>
          </w:tcPr>
          <w:p w:rsidR="00CA5D5B" w:rsidRDefault="00CA5D5B" w:rsidP="00C26644">
            <w:pPr>
              <w:jc w:val="both"/>
              <w:rPr>
                <w:color w:val="000000"/>
                <w:sz w:val="24"/>
                <w:szCs w:val="24"/>
              </w:rPr>
            </w:pPr>
          </w:p>
        </w:tc>
      </w:tr>
      <w:tr w:rsidR="00CA5D5B" w:rsidTr="00CA5D5B">
        <w:tc>
          <w:tcPr>
            <w:tcW w:w="2660" w:type="dxa"/>
          </w:tcPr>
          <w:p w:rsidR="00CA5D5B" w:rsidRPr="00CA5D5B" w:rsidRDefault="00CA5D5B" w:rsidP="00CA5D5B">
            <w:pPr>
              <w:jc w:val="right"/>
              <w:rPr>
                <w:color w:val="000000"/>
                <w:sz w:val="24"/>
                <w:szCs w:val="24"/>
                <w:lang w:val="en-US"/>
              </w:rPr>
            </w:pPr>
            <w:r>
              <w:rPr>
                <w:color w:val="000000"/>
                <w:sz w:val="24"/>
                <w:szCs w:val="24"/>
                <w:lang w:val="en-US"/>
              </w:rPr>
              <w:t>E-mail</w:t>
            </w:r>
          </w:p>
        </w:tc>
        <w:tc>
          <w:tcPr>
            <w:tcW w:w="6910" w:type="dxa"/>
          </w:tcPr>
          <w:p w:rsidR="00CA5D5B" w:rsidRDefault="00CA5D5B" w:rsidP="00C26644">
            <w:pPr>
              <w:jc w:val="both"/>
              <w:rPr>
                <w:color w:val="000000"/>
                <w:sz w:val="24"/>
                <w:szCs w:val="24"/>
              </w:rPr>
            </w:pPr>
          </w:p>
        </w:tc>
      </w:tr>
    </w:tbl>
    <w:p w:rsidR="00CA5D5B" w:rsidRDefault="00CA5D5B" w:rsidP="00CA5D5B">
      <w:pPr>
        <w:jc w:val="both"/>
        <w:rPr>
          <w:color w:val="000000"/>
          <w:sz w:val="24"/>
          <w:szCs w:val="24"/>
          <w:lang w:val="en-US"/>
        </w:rPr>
      </w:pPr>
    </w:p>
    <w:p w:rsidR="00CA5D5B" w:rsidRDefault="00CA5D5B" w:rsidP="00CA5D5B">
      <w:pPr>
        <w:jc w:val="both"/>
        <w:rPr>
          <w:color w:val="000000"/>
          <w:sz w:val="24"/>
          <w:szCs w:val="24"/>
          <w:lang w:val="en-US"/>
        </w:rPr>
      </w:pPr>
    </w:p>
    <w:p w:rsidR="00CA5D5B" w:rsidRDefault="00CA5D5B" w:rsidP="00CA5D5B">
      <w:pPr>
        <w:jc w:val="center"/>
        <w:rPr>
          <w:color w:val="000000"/>
          <w:sz w:val="24"/>
          <w:szCs w:val="24"/>
        </w:rPr>
      </w:pPr>
      <w:r>
        <w:rPr>
          <w:color w:val="000000"/>
          <w:sz w:val="24"/>
          <w:szCs w:val="24"/>
        </w:rPr>
        <w:t>Заявление</w:t>
      </w:r>
    </w:p>
    <w:p w:rsidR="00CA5D5B" w:rsidRPr="00CA5D5B" w:rsidRDefault="00CA5D5B" w:rsidP="00CA5D5B">
      <w:pPr>
        <w:jc w:val="center"/>
        <w:rPr>
          <w:color w:val="000000"/>
          <w:sz w:val="24"/>
          <w:szCs w:val="24"/>
        </w:rPr>
      </w:pPr>
    </w:p>
    <w:p w:rsidR="00C26644" w:rsidRDefault="00C26644" w:rsidP="00C26644">
      <w:pPr>
        <w:ind w:firstLine="708"/>
        <w:jc w:val="both"/>
        <w:rPr>
          <w:color w:val="000000"/>
          <w:sz w:val="24"/>
          <w:szCs w:val="24"/>
        </w:rPr>
      </w:pPr>
      <w:r>
        <w:rPr>
          <w:color w:val="000000"/>
          <w:sz w:val="24"/>
          <w:szCs w:val="24"/>
        </w:rPr>
        <w:t xml:space="preserve">Прошу </w:t>
      </w:r>
      <w:r w:rsidR="00CA5D5B">
        <w:rPr>
          <w:color w:val="000000"/>
          <w:sz w:val="24"/>
          <w:szCs w:val="24"/>
        </w:rPr>
        <w:t xml:space="preserve">поставить на учет </w:t>
      </w:r>
      <w:r>
        <w:rPr>
          <w:color w:val="000000"/>
          <w:sz w:val="24"/>
          <w:szCs w:val="24"/>
        </w:rPr>
        <w:t>в образовательно</w:t>
      </w:r>
      <w:r w:rsidR="00CA5D5B">
        <w:rPr>
          <w:color w:val="000000"/>
          <w:sz w:val="24"/>
          <w:szCs w:val="24"/>
        </w:rPr>
        <w:t>е</w:t>
      </w:r>
      <w:r>
        <w:rPr>
          <w:color w:val="000000"/>
          <w:sz w:val="24"/>
          <w:szCs w:val="24"/>
        </w:rPr>
        <w:t xml:space="preserve"> учреждени</w:t>
      </w:r>
      <w:r w:rsidR="00CA5D5B">
        <w:rPr>
          <w:color w:val="000000"/>
          <w:sz w:val="24"/>
          <w:szCs w:val="24"/>
        </w:rPr>
        <w:t>е</w:t>
      </w:r>
      <w:r>
        <w:rPr>
          <w:color w:val="000000"/>
          <w:sz w:val="24"/>
          <w:szCs w:val="24"/>
        </w:rPr>
        <w:t>, реализующе</w:t>
      </w:r>
      <w:r w:rsidR="00CA5D5B">
        <w:rPr>
          <w:color w:val="000000"/>
          <w:sz w:val="24"/>
          <w:szCs w:val="24"/>
        </w:rPr>
        <w:t>е основную общеобразовательную</w:t>
      </w:r>
      <w:r>
        <w:rPr>
          <w:color w:val="000000"/>
          <w:sz w:val="24"/>
          <w:szCs w:val="24"/>
        </w:rPr>
        <w:t xml:space="preserve"> программ</w:t>
      </w:r>
      <w:r w:rsidR="00CA5D5B">
        <w:rPr>
          <w:color w:val="000000"/>
          <w:sz w:val="24"/>
          <w:szCs w:val="24"/>
        </w:rPr>
        <w:t>у</w:t>
      </w:r>
      <w:r>
        <w:rPr>
          <w:color w:val="000000"/>
          <w:sz w:val="24"/>
          <w:szCs w:val="24"/>
        </w:rPr>
        <w:t xml:space="preserve"> дошкольного образования ребенка </w:t>
      </w:r>
      <w:r w:rsidR="00CA5D5B">
        <w:rPr>
          <w:color w:val="000000"/>
          <w:sz w:val="24"/>
          <w:szCs w:val="24"/>
        </w:rPr>
        <w:t>со следующими данными:</w:t>
      </w:r>
    </w:p>
    <w:tbl>
      <w:tblPr>
        <w:tblStyle w:val="a4"/>
        <w:tblW w:w="0" w:type="auto"/>
        <w:tblLook w:val="04A0" w:firstRow="1" w:lastRow="0" w:firstColumn="1" w:lastColumn="0" w:noHBand="0" w:noVBand="1"/>
      </w:tblPr>
      <w:tblGrid>
        <w:gridCol w:w="2376"/>
        <w:gridCol w:w="7194"/>
      </w:tblGrid>
      <w:tr w:rsidR="00CA5D5B" w:rsidTr="00CA5D5B">
        <w:tc>
          <w:tcPr>
            <w:tcW w:w="2376" w:type="dxa"/>
          </w:tcPr>
          <w:p w:rsidR="00CA5D5B" w:rsidRDefault="00CA5D5B" w:rsidP="000A2C3A">
            <w:pPr>
              <w:jc w:val="right"/>
              <w:rPr>
                <w:color w:val="000000"/>
                <w:sz w:val="24"/>
                <w:szCs w:val="24"/>
              </w:rPr>
            </w:pPr>
            <w:r>
              <w:rPr>
                <w:color w:val="000000"/>
                <w:sz w:val="24"/>
                <w:szCs w:val="24"/>
              </w:rPr>
              <w:t xml:space="preserve">Фамилия </w:t>
            </w:r>
          </w:p>
        </w:tc>
        <w:tc>
          <w:tcPr>
            <w:tcW w:w="7194" w:type="dxa"/>
          </w:tcPr>
          <w:p w:rsidR="00CA5D5B" w:rsidRDefault="00CA5D5B" w:rsidP="00C26644">
            <w:pPr>
              <w:jc w:val="both"/>
              <w:rPr>
                <w:sz w:val="24"/>
                <w:szCs w:val="24"/>
              </w:rPr>
            </w:pPr>
          </w:p>
        </w:tc>
      </w:tr>
      <w:tr w:rsidR="00CA5D5B" w:rsidTr="00CA5D5B">
        <w:tc>
          <w:tcPr>
            <w:tcW w:w="2376" w:type="dxa"/>
          </w:tcPr>
          <w:p w:rsidR="00CA5D5B" w:rsidRDefault="00CA5D5B" w:rsidP="000A2C3A">
            <w:pPr>
              <w:jc w:val="right"/>
              <w:rPr>
                <w:color w:val="000000"/>
                <w:sz w:val="24"/>
                <w:szCs w:val="24"/>
              </w:rPr>
            </w:pPr>
            <w:r>
              <w:rPr>
                <w:color w:val="000000"/>
                <w:sz w:val="24"/>
                <w:szCs w:val="24"/>
              </w:rPr>
              <w:t>Имя</w:t>
            </w:r>
          </w:p>
        </w:tc>
        <w:tc>
          <w:tcPr>
            <w:tcW w:w="7194" w:type="dxa"/>
          </w:tcPr>
          <w:p w:rsidR="00CA5D5B" w:rsidRDefault="00CA5D5B" w:rsidP="00C26644">
            <w:pPr>
              <w:jc w:val="both"/>
              <w:rPr>
                <w:sz w:val="24"/>
                <w:szCs w:val="24"/>
              </w:rPr>
            </w:pPr>
          </w:p>
        </w:tc>
      </w:tr>
      <w:tr w:rsidR="00CA5D5B" w:rsidTr="00CA5D5B">
        <w:tc>
          <w:tcPr>
            <w:tcW w:w="2376" w:type="dxa"/>
          </w:tcPr>
          <w:p w:rsidR="00CA5D5B" w:rsidRDefault="00CA5D5B" w:rsidP="000A2C3A">
            <w:pPr>
              <w:jc w:val="right"/>
              <w:rPr>
                <w:color w:val="000000"/>
                <w:sz w:val="24"/>
                <w:szCs w:val="24"/>
              </w:rPr>
            </w:pPr>
            <w:r>
              <w:rPr>
                <w:color w:val="000000"/>
                <w:sz w:val="24"/>
                <w:szCs w:val="24"/>
              </w:rPr>
              <w:t xml:space="preserve">Отчество </w:t>
            </w:r>
          </w:p>
        </w:tc>
        <w:tc>
          <w:tcPr>
            <w:tcW w:w="7194" w:type="dxa"/>
          </w:tcPr>
          <w:p w:rsidR="00CA5D5B" w:rsidRDefault="00CA5D5B" w:rsidP="00C26644">
            <w:pPr>
              <w:jc w:val="both"/>
              <w:rPr>
                <w:sz w:val="24"/>
                <w:szCs w:val="24"/>
              </w:rPr>
            </w:pPr>
          </w:p>
        </w:tc>
      </w:tr>
      <w:tr w:rsidR="00CA5D5B" w:rsidTr="00CA5D5B">
        <w:tc>
          <w:tcPr>
            <w:tcW w:w="2376" w:type="dxa"/>
          </w:tcPr>
          <w:p w:rsidR="00CA5D5B" w:rsidRDefault="00CA5D5B" w:rsidP="00CA5D5B">
            <w:pPr>
              <w:jc w:val="right"/>
              <w:rPr>
                <w:sz w:val="24"/>
                <w:szCs w:val="24"/>
              </w:rPr>
            </w:pPr>
            <w:r>
              <w:rPr>
                <w:sz w:val="24"/>
                <w:szCs w:val="24"/>
              </w:rPr>
              <w:t xml:space="preserve">Дата рождения </w:t>
            </w:r>
          </w:p>
        </w:tc>
        <w:tc>
          <w:tcPr>
            <w:tcW w:w="7194" w:type="dxa"/>
          </w:tcPr>
          <w:p w:rsidR="00CA5D5B" w:rsidRDefault="00CA5D5B" w:rsidP="00C26644">
            <w:pPr>
              <w:jc w:val="both"/>
              <w:rPr>
                <w:sz w:val="24"/>
                <w:szCs w:val="24"/>
              </w:rPr>
            </w:pPr>
          </w:p>
        </w:tc>
      </w:tr>
    </w:tbl>
    <w:p w:rsidR="00CA5D5B" w:rsidRDefault="00CA5D5B" w:rsidP="00C26644">
      <w:pPr>
        <w:ind w:firstLine="708"/>
        <w:jc w:val="both"/>
        <w:rPr>
          <w:sz w:val="24"/>
          <w:szCs w:val="24"/>
        </w:rPr>
      </w:pPr>
    </w:p>
    <w:p w:rsidR="00CA5D5B" w:rsidRDefault="00CA5D5B" w:rsidP="00CA5D5B">
      <w:pPr>
        <w:jc w:val="center"/>
        <w:rPr>
          <w:sz w:val="24"/>
          <w:szCs w:val="24"/>
        </w:rPr>
      </w:pPr>
      <w:r>
        <w:rPr>
          <w:sz w:val="24"/>
          <w:szCs w:val="24"/>
        </w:rPr>
        <w:lastRenderedPageBreak/>
        <w:t>Свидетельство о рождении</w:t>
      </w:r>
    </w:p>
    <w:tbl>
      <w:tblPr>
        <w:tblStyle w:val="a4"/>
        <w:tblW w:w="0" w:type="auto"/>
        <w:tblLook w:val="04A0" w:firstRow="1" w:lastRow="0" w:firstColumn="1" w:lastColumn="0" w:noHBand="0" w:noVBand="1"/>
      </w:tblPr>
      <w:tblGrid>
        <w:gridCol w:w="2802"/>
        <w:gridCol w:w="1982"/>
        <w:gridCol w:w="2393"/>
        <w:gridCol w:w="2393"/>
      </w:tblGrid>
      <w:tr w:rsidR="00CA5D5B" w:rsidTr="00CA5D5B">
        <w:tc>
          <w:tcPr>
            <w:tcW w:w="2802" w:type="dxa"/>
          </w:tcPr>
          <w:p w:rsidR="00CA5D5B" w:rsidRDefault="00CA5D5B" w:rsidP="00CA5D5B">
            <w:pPr>
              <w:rPr>
                <w:sz w:val="24"/>
                <w:szCs w:val="24"/>
              </w:rPr>
            </w:pPr>
            <w:r>
              <w:rPr>
                <w:sz w:val="24"/>
                <w:szCs w:val="24"/>
              </w:rPr>
              <w:t xml:space="preserve">Серия </w:t>
            </w:r>
          </w:p>
        </w:tc>
        <w:tc>
          <w:tcPr>
            <w:tcW w:w="1982" w:type="dxa"/>
          </w:tcPr>
          <w:p w:rsidR="00CA5D5B" w:rsidRDefault="00CA5D5B" w:rsidP="00C26644">
            <w:pPr>
              <w:rPr>
                <w:sz w:val="24"/>
                <w:szCs w:val="24"/>
              </w:rPr>
            </w:pPr>
          </w:p>
        </w:tc>
        <w:tc>
          <w:tcPr>
            <w:tcW w:w="2393" w:type="dxa"/>
          </w:tcPr>
          <w:p w:rsidR="00CA5D5B" w:rsidRDefault="00CA5D5B" w:rsidP="00C26644">
            <w:pPr>
              <w:rPr>
                <w:sz w:val="24"/>
                <w:szCs w:val="24"/>
              </w:rPr>
            </w:pPr>
            <w:r>
              <w:rPr>
                <w:sz w:val="24"/>
                <w:szCs w:val="24"/>
              </w:rPr>
              <w:t xml:space="preserve">Номер </w:t>
            </w:r>
          </w:p>
        </w:tc>
        <w:tc>
          <w:tcPr>
            <w:tcW w:w="2393" w:type="dxa"/>
          </w:tcPr>
          <w:p w:rsidR="00CA5D5B" w:rsidRDefault="00CA5D5B" w:rsidP="00C26644">
            <w:pPr>
              <w:rPr>
                <w:sz w:val="24"/>
                <w:szCs w:val="24"/>
              </w:rPr>
            </w:pPr>
          </w:p>
        </w:tc>
      </w:tr>
      <w:tr w:rsidR="00CA5D5B" w:rsidTr="00CA5D5B">
        <w:tc>
          <w:tcPr>
            <w:tcW w:w="2802" w:type="dxa"/>
          </w:tcPr>
          <w:p w:rsidR="00CA5D5B" w:rsidRDefault="00CA5D5B" w:rsidP="00CA5D5B">
            <w:pPr>
              <w:jc w:val="center"/>
              <w:rPr>
                <w:sz w:val="24"/>
                <w:szCs w:val="24"/>
              </w:rPr>
            </w:pPr>
            <w:r>
              <w:rPr>
                <w:sz w:val="24"/>
                <w:szCs w:val="24"/>
              </w:rPr>
              <w:t>Адрес по месту фактического проживания ребёнка</w:t>
            </w:r>
          </w:p>
        </w:tc>
        <w:tc>
          <w:tcPr>
            <w:tcW w:w="6768" w:type="dxa"/>
            <w:gridSpan w:val="3"/>
          </w:tcPr>
          <w:p w:rsidR="00CA5D5B" w:rsidRDefault="00CA5D5B" w:rsidP="00C26644">
            <w:pPr>
              <w:rPr>
                <w:sz w:val="24"/>
                <w:szCs w:val="24"/>
              </w:rPr>
            </w:pPr>
          </w:p>
        </w:tc>
      </w:tr>
    </w:tbl>
    <w:p w:rsidR="00C26644" w:rsidRDefault="00CA5D5B" w:rsidP="00C26644">
      <w:pPr>
        <w:rPr>
          <w:sz w:val="24"/>
          <w:szCs w:val="24"/>
        </w:rPr>
      </w:pPr>
      <w:r>
        <w:rPr>
          <w:sz w:val="24"/>
          <w:szCs w:val="24"/>
        </w:rPr>
        <w:t xml:space="preserve">  </w:t>
      </w:r>
    </w:p>
    <w:p w:rsidR="00CA5D5B" w:rsidRDefault="00CA5D5B" w:rsidP="00CA5D5B">
      <w:pPr>
        <w:jc w:val="center"/>
        <w:rPr>
          <w:sz w:val="24"/>
          <w:szCs w:val="24"/>
        </w:rPr>
      </w:pPr>
      <w:r>
        <w:rPr>
          <w:sz w:val="24"/>
          <w:szCs w:val="24"/>
        </w:rPr>
        <w:t>Номера Учреждений</w:t>
      </w:r>
    </w:p>
    <w:p w:rsidR="00CA5D5B" w:rsidRDefault="00CA5D5B" w:rsidP="00CA5D5B">
      <w:pPr>
        <w:jc w:val="center"/>
        <w:rPr>
          <w:sz w:val="24"/>
          <w:szCs w:val="24"/>
        </w:rPr>
      </w:pPr>
    </w:p>
    <w:p w:rsidR="00CA5D5B" w:rsidRDefault="00CA5D5B" w:rsidP="00CA5D5B">
      <w:pPr>
        <w:jc w:val="center"/>
        <w:rPr>
          <w:sz w:val="24"/>
          <w:szCs w:val="24"/>
        </w:rPr>
      </w:pPr>
    </w:p>
    <w:tbl>
      <w:tblPr>
        <w:tblStyle w:val="a4"/>
        <w:tblW w:w="0" w:type="auto"/>
        <w:tblLook w:val="04A0" w:firstRow="1" w:lastRow="0" w:firstColumn="1" w:lastColumn="0" w:noHBand="0" w:noVBand="1"/>
      </w:tblPr>
      <w:tblGrid>
        <w:gridCol w:w="957"/>
        <w:gridCol w:w="957"/>
        <w:gridCol w:w="957"/>
        <w:gridCol w:w="957"/>
        <w:gridCol w:w="957"/>
        <w:gridCol w:w="957"/>
        <w:gridCol w:w="957"/>
        <w:gridCol w:w="957"/>
        <w:gridCol w:w="957"/>
        <w:gridCol w:w="957"/>
      </w:tblGrid>
      <w:tr w:rsidR="000C0BFF" w:rsidTr="000A2C3A">
        <w:tc>
          <w:tcPr>
            <w:tcW w:w="9570" w:type="dxa"/>
            <w:gridSpan w:val="10"/>
          </w:tcPr>
          <w:p w:rsidR="000C0BFF" w:rsidRDefault="000C0BFF" w:rsidP="00CA5D5B">
            <w:pPr>
              <w:jc w:val="center"/>
              <w:rPr>
                <w:sz w:val="24"/>
                <w:szCs w:val="24"/>
              </w:rPr>
            </w:pPr>
            <w:r>
              <w:rPr>
                <w:sz w:val="24"/>
                <w:szCs w:val="24"/>
              </w:rPr>
              <w:t xml:space="preserve">При возможности направления ребенка одновременно в несколько Учреждений  ребенок будет направлен в Учреждение, указанное в заявке с меньшим порядковым номером </w:t>
            </w:r>
          </w:p>
        </w:tc>
      </w:tr>
      <w:tr w:rsidR="000C0BFF" w:rsidTr="000C0BFF">
        <w:tc>
          <w:tcPr>
            <w:tcW w:w="957" w:type="dxa"/>
          </w:tcPr>
          <w:p w:rsidR="000C0BFF" w:rsidRPr="000C0BFF" w:rsidRDefault="000C0BFF" w:rsidP="00CA5D5B">
            <w:pPr>
              <w:jc w:val="center"/>
            </w:pPr>
            <w:r w:rsidRPr="000C0BFF">
              <w:t>Заявка 1</w:t>
            </w:r>
          </w:p>
        </w:tc>
        <w:tc>
          <w:tcPr>
            <w:tcW w:w="957" w:type="dxa"/>
          </w:tcPr>
          <w:p w:rsidR="000C0BFF" w:rsidRDefault="000C0BFF" w:rsidP="00CA5D5B">
            <w:pPr>
              <w:jc w:val="center"/>
              <w:rPr>
                <w:sz w:val="24"/>
                <w:szCs w:val="24"/>
              </w:rPr>
            </w:pPr>
          </w:p>
        </w:tc>
        <w:tc>
          <w:tcPr>
            <w:tcW w:w="957" w:type="dxa"/>
          </w:tcPr>
          <w:p w:rsidR="000C0BFF" w:rsidRPr="000C0BFF" w:rsidRDefault="000C0BFF" w:rsidP="000C0BFF">
            <w:pPr>
              <w:jc w:val="center"/>
            </w:pPr>
            <w:r w:rsidRPr="000C0BFF">
              <w:t xml:space="preserve">Заявка </w:t>
            </w:r>
            <w:r>
              <w:t>2</w:t>
            </w:r>
          </w:p>
        </w:tc>
        <w:tc>
          <w:tcPr>
            <w:tcW w:w="957" w:type="dxa"/>
          </w:tcPr>
          <w:p w:rsidR="000C0BFF" w:rsidRDefault="000C0BFF" w:rsidP="00CA5D5B">
            <w:pPr>
              <w:jc w:val="center"/>
              <w:rPr>
                <w:sz w:val="24"/>
                <w:szCs w:val="24"/>
              </w:rPr>
            </w:pPr>
          </w:p>
        </w:tc>
        <w:tc>
          <w:tcPr>
            <w:tcW w:w="957" w:type="dxa"/>
          </w:tcPr>
          <w:p w:rsidR="000C0BFF" w:rsidRPr="000C0BFF" w:rsidRDefault="000C0BFF" w:rsidP="000C0BFF">
            <w:pPr>
              <w:jc w:val="center"/>
            </w:pPr>
            <w:r w:rsidRPr="000C0BFF">
              <w:t xml:space="preserve">Заявка </w:t>
            </w:r>
            <w:r>
              <w:t>3</w:t>
            </w:r>
          </w:p>
        </w:tc>
        <w:tc>
          <w:tcPr>
            <w:tcW w:w="957" w:type="dxa"/>
          </w:tcPr>
          <w:p w:rsidR="000C0BFF" w:rsidRDefault="000C0BFF" w:rsidP="00CA5D5B">
            <w:pPr>
              <w:jc w:val="center"/>
              <w:rPr>
                <w:sz w:val="24"/>
                <w:szCs w:val="24"/>
              </w:rPr>
            </w:pPr>
          </w:p>
        </w:tc>
        <w:tc>
          <w:tcPr>
            <w:tcW w:w="957" w:type="dxa"/>
          </w:tcPr>
          <w:p w:rsidR="000C0BFF" w:rsidRPr="000C0BFF" w:rsidRDefault="000C0BFF" w:rsidP="000C0BFF">
            <w:pPr>
              <w:jc w:val="center"/>
            </w:pPr>
            <w:r w:rsidRPr="000C0BFF">
              <w:t xml:space="preserve">Заявка </w:t>
            </w:r>
            <w:r>
              <w:t>4</w:t>
            </w:r>
          </w:p>
        </w:tc>
        <w:tc>
          <w:tcPr>
            <w:tcW w:w="957" w:type="dxa"/>
          </w:tcPr>
          <w:p w:rsidR="000C0BFF" w:rsidRDefault="000C0BFF" w:rsidP="00CA5D5B">
            <w:pPr>
              <w:jc w:val="center"/>
              <w:rPr>
                <w:sz w:val="24"/>
                <w:szCs w:val="24"/>
              </w:rPr>
            </w:pPr>
          </w:p>
        </w:tc>
        <w:tc>
          <w:tcPr>
            <w:tcW w:w="957" w:type="dxa"/>
          </w:tcPr>
          <w:p w:rsidR="000C0BFF" w:rsidRPr="000C0BFF" w:rsidRDefault="000C0BFF" w:rsidP="000C0BFF">
            <w:pPr>
              <w:jc w:val="center"/>
            </w:pPr>
            <w:r w:rsidRPr="000C0BFF">
              <w:t xml:space="preserve">Заявка </w:t>
            </w:r>
            <w:r>
              <w:t>5</w:t>
            </w:r>
          </w:p>
        </w:tc>
        <w:tc>
          <w:tcPr>
            <w:tcW w:w="957" w:type="dxa"/>
          </w:tcPr>
          <w:p w:rsidR="000C0BFF" w:rsidRDefault="000C0BFF" w:rsidP="00CA5D5B">
            <w:pPr>
              <w:jc w:val="center"/>
              <w:rPr>
                <w:sz w:val="24"/>
                <w:szCs w:val="24"/>
              </w:rPr>
            </w:pPr>
          </w:p>
        </w:tc>
      </w:tr>
    </w:tbl>
    <w:p w:rsidR="00CA5D5B" w:rsidRDefault="00CA5D5B" w:rsidP="00CA5D5B">
      <w:pPr>
        <w:jc w:val="center"/>
        <w:rPr>
          <w:sz w:val="24"/>
          <w:szCs w:val="24"/>
        </w:rPr>
      </w:pPr>
    </w:p>
    <w:p w:rsidR="00C26644" w:rsidRDefault="00C26644" w:rsidP="00C26644">
      <w:pPr>
        <w:rPr>
          <w:sz w:val="24"/>
          <w:szCs w:val="24"/>
        </w:rPr>
      </w:pPr>
    </w:p>
    <w:p w:rsidR="00C26644" w:rsidRDefault="00C26644" w:rsidP="00C26644">
      <w:pPr>
        <w:rPr>
          <w:sz w:val="24"/>
          <w:szCs w:val="24"/>
        </w:rPr>
      </w:pPr>
      <w:r>
        <w:rPr>
          <w:sz w:val="24"/>
          <w:szCs w:val="24"/>
        </w:rPr>
        <w:t xml:space="preserve">Потребность </w:t>
      </w:r>
      <w:r w:rsidR="000C0BFF">
        <w:rPr>
          <w:sz w:val="24"/>
          <w:szCs w:val="24"/>
        </w:rPr>
        <w:t>ребенка по здоровью</w:t>
      </w:r>
      <w:r>
        <w:rPr>
          <w:sz w:val="24"/>
          <w:szCs w:val="24"/>
        </w:rPr>
        <w:t>:</w:t>
      </w:r>
      <w:r w:rsidR="000C0BFF">
        <w:rPr>
          <w:sz w:val="24"/>
          <w:szCs w:val="24"/>
        </w:rPr>
        <w:t xml:space="preserve"> _____________________________________________</w:t>
      </w:r>
    </w:p>
    <w:p w:rsidR="000C0BFF" w:rsidRDefault="000C0BFF" w:rsidP="00C26644">
      <w:pPr>
        <w:rPr>
          <w:sz w:val="24"/>
          <w:szCs w:val="24"/>
        </w:rPr>
      </w:pPr>
      <w:r>
        <w:rPr>
          <w:sz w:val="24"/>
          <w:szCs w:val="24"/>
        </w:rPr>
        <w:t>Время пребывания ребенка в Учреждении: ______________________________________</w:t>
      </w:r>
    </w:p>
    <w:p w:rsidR="00C26644" w:rsidRDefault="00C26644" w:rsidP="00C26644">
      <w:pPr>
        <w:rPr>
          <w:sz w:val="24"/>
          <w:szCs w:val="24"/>
        </w:rPr>
      </w:pPr>
      <w:r>
        <w:rPr>
          <w:sz w:val="24"/>
          <w:szCs w:val="24"/>
        </w:rPr>
        <w:t>Дата желаемого зачисления</w:t>
      </w:r>
      <w:r w:rsidR="000C0BFF">
        <w:rPr>
          <w:sz w:val="24"/>
          <w:szCs w:val="24"/>
        </w:rPr>
        <w:t xml:space="preserve"> ребенка в Учреждение</w:t>
      </w:r>
      <w:r>
        <w:rPr>
          <w:sz w:val="24"/>
          <w:szCs w:val="24"/>
        </w:rPr>
        <w:t>:</w:t>
      </w:r>
      <w:r w:rsidR="000C0BFF">
        <w:rPr>
          <w:sz w:val="24"/>
          <w:szCs w:val="24"/>
        </w:rPr>
        <w:t xml:space="preserve"> _______________________________</w:t>
      </w:r>
    </w:p>
    <w:p w:rsidR="000C0BFF" w:rsidRDefault="000C0BFF" w:rsidP="00C26644">
      <w:pPr>
        <w:rPr>
          <w:sz w:val="24"/>
          <w:szCs w:val="24"/>
        </w:rPr>
      </w:pPr>
      <w:r>
        <w:rPr>
          <w:sz w:val="24"/>
          <w:szCs w:val="24"/>
        </w:rPr>
        <w:t>Статус родителя (законного представителя), дающий право на внеочередной и первоочередной прием ребёнка в Учреждение:</w:t>
      </w:r>
    </w:p>
    <w:p w:rsidR="00617CC7" w:rsidRDefault="00617CC7" w:rsidP="00C26644">
      <w:pPr>
        <w:rPr>
          <w:sz w:val="24"/>
          <w:szCs w:val="24"/>
        </w:rPr>
      </w:pPr>
      <w:r>
        <w:rPr>
          <w:sz w:val="24"/>
          <w:szCs w:val="24"/>
        </w:rPr>
        <w:t>_____________________________________________________________________________</w:t>
      </w:r>
    </w:p>
    <w:p w:rsidR="000C0BFF" w:rsidRDefault="000C0BFF" w:rsidP="00C26644">
      <w:pPr>
        <w:rPr>
          <w:sz w:val="24"/>
          <w:szCs w:val="24"/>
        </w:rPr>
      </w:pPr>
    </w:p>
    <w:p w:rsidR="000C0BFF" w:rsidRDefault="00617CC7" w:rsidP="00C26644">
      <w:pPr>
        <w:rPr>
          <w:sz w:val="24"/>
          <w:szCs w:val="24"/>
        </w:rPr>
      </w:pPr>
      <w:r>
        <w:rPr>
          <w:sz w:val="24"/>
          <w:szCs w:val="24"/>
        </w:rPr>
        <w:t>Документы, прилагаемые к заявлению:</w:t>
      </w:r>
    </w:p>
    <w:p w:rsidR="00617CC7" w:rsidRPr="00617CC7" w:rsidRDefault="00617CC7" w:rsidP="00617CC7">
      <w:pPr>
        <w:pStyle w:val="a9"/>
        <w:numPr>
          <w:ilvl w:val="0"/>
          <w:numId w:val="30"/>
        </w:numPr>
        <w:rPr>
          <w:rFonts w:ascii="Times New Roman" w:hAnsi="Times New Roman" w:cs="Times New Roman"/>
        </w:rPr>
      </w:pPr>
      <w:r w:rsidRPr="00617CC7">
        <w:rPr>
          <w:rFonts w:ascii="Times New Roman" w:hAnsi="Times New Roman" w:cs="Times New Roman"/>
        </w:rPr>
        <w:t>___________________________________________________________</w:t>
      </w:r>
      <w:r>
        <w:rPr>
          <w:rFonts w:ascii="Times New Roman" w:hAnsi="Times New Roman" w:cs="Times New Roman"/>
        </w:rPr>
        <w:t>____________</w:t>
      </w:r>
    </w:p>
    <w:p w:rsidR="00617CC7" w:rsidRPr="00617CC7" w:rsidRDefault="00617CC7" w:rsidP="00617CC7">
      <w:pPr>
        <w:pStyle w:val="a9"/>
        <w:numPr>
          <w:ilvl w:val="0"/>
          <w:numId w:val="30"/>
        </w:numPr>
        <w:rPr>
          <w:rFonts w:ascii="Times New Roman" w:hAnsi="Times New Roman" w:cs="Times New Roman"/>
        </w:rPr>
      </w:pPr>
      <w:r w:rsidRPr="00617CC7">
        <w:rPr>
          <w:rFonts w:ascii="Times New Roman" w:hAnsi="Times New Roman" w:cs="Times New Roman"/>
        </w:rPr>
        <w:t>___________________________________________________________</w:t>
      </w:r>
      <w:r>
        <w:rPr>
          <w:rFonts w:ascii="Times New Roman" w:hAnsi="Times New Roman" w:cs="Times New Roman"/>
        </w:rPr>
        <w:t>____________</w:t>
      </w:r>
    </w:p>
    <w:p w:rsidR="00617CC7" w:rsidRPr="00617CC7" w:rsidRDefault="00617CC7" w:rsidP="00617CC7">
      <w:pPr>
        <w:pStyle w:val="a9"/>
        <w:numPr>
          <w:ilvl w:val="0"/>
          <w:numId w:val="30"/>
        </w:numPr>
        <w:rPr>
          <w:rFonts w:ascii="Times New Roman" w:hAnsi="Times New Roman" w:cs="Times New Roman"/>
        </w:rPr>
      </w:pPr>
      <w:r w:rsidRPr="00617CC7">
        <w:rPr>
          <w:rFonts w:ascii="Times New Roman" w:hAnsi="Times New Roman" w:cs="Times New Roman"/>
        </w:rPr>
        <w:t>___________________________________________________________</w:t>
      </w:r>
      <w:r>
        <w:rPr>
          <w:rFonts w:ascii="Times New Roman" w:hAnsi="Times New Roman" w:cs="Times New Roman"/>
        </w:rPr>
        <w:t>____________</w:t>
      </w:r>
    </w:p>
    <w:p w:rsidR="00617CC7" w:rsidRPr="00617CC7" w:rsidRDefault="00617CC7" w:rsidP="00617CC7">
      <w:pPr>
        <w:pStyle w:val="a9"/>
        <w:numPr>
          <w:ilvl w:val="0"/>
          <w:numId w:val="30"/>
        </w:numPr>
        <w:rPr>
          <w:rFonts w:ascii="Times New Roman" w:hAnsi="Times New Roman" w:cs="Times New Roman"/>
        </w:rPr>
      </w:pPr>
      <w:r w:rsidRPr="00617CC7">
        <w:rPr>
          <w:rFonts w:ascii="Times New Roman" w:hAnsi="Times New Roman" w:cs="Times New Roman"/>
        </w:rPr>
        <w:t>___________________________________________________________</w:t>
      </w:r>
      <w:r>
        <w:rPr>
          <w:rFonts w:ascii="Times New Roman" w:hAnsi="Times New Roman" w:cs="Times New Roman"/>
        </w:rPr>
        <w:t>____________</w:t>
      </w:r>
    </w:p>
    <w:p w:rsidR="000C0BFF" w:rsidRDefault="000C0BFF" w:rsidP="00C26644">
      <w:pPr>
        <w:rPr>
          <w:sz w:val="24"/>
          <w:szCs w:val="24"/>
        </w:rPr>
      </w:pPr>
    </w:p>
    <w:p w:rsidR="000C0BFF" w:rsidRDefault="000C0BFF" w:rsidP="00C26644">
      <w:pPr>
        <w:rPr>
          <w:sz w:val="24"/>
          <w:szCs w:val="24"/>
        </w:rPr>
      </w:pPr>
    </w:p>
    <w:p w:rsidR="00C26644" w:rsidRDefault="00C26644" w:rsidP="00C26644">
      <w:pPr>
        <w:rPr>
          <w:sz w:val="24"/>
          <w:szCs w:val="24"/>
        </w:rPr>
      </w:pPr>
    </w:p>
    <w:p w:rsidR="00C26644" w:rsidRDefault="00C26644" w:rsidP="00C26644">
      <w:pPr>
        <w:jc w:val="center"/>
        <w:rPr>
          <w:b/>
          <w:sz w:val="24"/>
          <w:szCs w:val="24"/>
        </w:rPr>
      </w:pPr>
      <w:r>
        <w:rPr>
          <w:sz w:val="24"/>
          <w:szCs w:val="24"/>
        </w:rPr>
        <w:t>Дата ________                                           Подпись___________</w:t>
      </w:r>
    </w:p>
    <w:p w:rsidR="00C26644" w:rsidRDefault="00C26644" w:rsidP="00C26644">
      <w:pPr>
        <w:spacing w:line="276" w:lineRule="auto"/>
        <w:ind w:left="5670"/>
        <w:rPr>
          <w:b/>
          <w:sz w:val="24"/>
          <w:szCs w:val="24"/>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1"/>
      </w:tblGrid>
      <w:tr w:rsidR="00BD5F4B" w:rsidRPr="00B554AB" w:rsidTr="000A2C3A">
        <w:trPr>
          <w:jc w:val="center"/>
        </w:trPr>
        <w:tc>
          <w:tcPr>
            <w:tcW w:w="9689" w:type="dxa"/>
          </w:tcPr>
          <w:p w:rsidR="00BD5F4B" w:rsidRPr="00B554AB" w:rsidRDefault="00BD5F4B" w:rsidP="000A2C3A">
            <w:pPr>
              <w:autoSpaceDE w:val="0"/>
              <w:autoSpaceDN w:val="0"/>
              <w:adjustRightInd w:val="0"/>
              <w:rPr>
                <w:rFonts w:ascii="Times New Roman CYR" w:hAnsi="Times New Roman CYR" w:cs="Times New Roman CYR"/>
                <w:sz w:val="28"/>
                <w:szCs w:val="28"/>
              </w:rPr>
            </w:pPr>
            <w:r w:rsidRPr="00B554AB">
              <w:rPr>
                <w:rFonts w:ascii="Times New Roman CYR" w:hAnsi="Times New Roman CYR" w:cs="Times New Roman CYR"/>
                <w:sz w:val="28"/>
                <w:szCs w:val="28"/>
              </w:rPr>
              <w:t xml:space="preserve">Заявление принял:__________________________________________________ </w:t>
            </w:r>
          </w:p>
          <w:p w:rsidR="00BD5F4B" w:rsidRPr="00B554AB" w:rsidRDefault="00BD5F4B" w:rsidP="000A2C3A">
            <w:pPr>
              <w:autoSpaceDE w:val="0"/>
              <w:autoSpaceDN w:val="0"/>
              <w:adjustRightInd w:val="0"/>
              <w:rPr>
                <w:rFonts w:ascii="Times New Roman CYR" w:hAnsi="Times New Roman CYR" w:cs="Times New Roman CYR"/>
              </w:rPr>
            </w:pPr>
            <w:r w:rsidRPr="00B554AB">
              <w:t xml:space="preserve">                                                        (</w:t>
            </w:r>
            <w:r w:rsidRPr="00B554AB">
              <w:rPr>
                <w:rFonts w:ascii="Times New Roman CYR" w:hAnsi="Times New Roman CYR" w:cs="Times New Roman CYR"/>
              </w:rPr>
              <w:t>Должность)                            (Подпись)                 (</w:t>
            </w:r>
            <w:r w:rsidRPr="00B554AB">
              <w:t>Расшифровка подписи</w:t>
            </w:r>
            <w:r w:rsidRPr="00B554AB">
              <w:rPr>
                <w:rFonts w:ascii="Times New Roman CYR" w:hAnsi="Times New Roman CYR" w:cs="Times New Roman CYR"/>
              </w:rPr>
              <w:t>)</w:t>
            </w:r>
          </w:p>
          <w:p w:rsidR="00BD5F4B" w:rsidRPr="00B554AB" w:rsidRDefault="00BD5F4B" w:rsidP="000A2C3A">
            <w:pPr>
              <w:autoSpaceDE w:val="0"/>
              <w:autoSpaceDN w:val="0"/>
              <w:adjustRightInd w:val="0"/>
              <w:rPr>
                <w:rFonts w:ascii="Calibri" w:hAnsi="Calibri" w:cs="Calibri"/>
                <w:sz w:val="8"/>
                <w:szCs w:val="8"/>
              </w:rPr>
            </w:pPr>
          </w:p>
          <w:p w:rsidR="00BD5F4B" w:rsidRPr="00B554AB" w:rsidRDefault="00BD5F4B" w:rsidP="000A2C3A">
            <w:pPr>
              <w:autoSpaceDE w:val="0"/>
              <w:autoSpaceDN w:val="0"/>
              <w:adjustRightInd w:val="0"/>
              <w:rPr>
                <w:rFonts w:ascii="Times New Roman CYR" w:hAnsi="Times New Roman CYR" w:cs="Times New Roman CYR"/>
                <w:sz w:val="28"/>
                <w:szCs w:val="28"/>
              </w:rPr>
            </w:pPr>
            <w:r w:rsidRPr="00B554AB">
              <w:rPr>
                <w:rFonts w:ascii="Times New Roman CYR" w:hAnsi="Times New Roman CYR" w:cs="Times New Roman CYR"/>
                <w:sz w:val="28"/>
                <w:szCs w:val="28"/>
              </w:rPr>
              <w:t xml:space="preserve">вх. №_____ от _________             </w:t>
            </w:r>
          </w:p>
          <w:p w:rsidR="00BD5F4B" w:rsidRPr="00B554AB" w:rsidRDefault="00BD5F4B" w:rsidP="000A2C3A">
            <w:pPr>
              <w:autoSpaceDE w:val="0"/>
              <w:autoSpaceDN w:val="0"/>
              <w:adjustRightInd w:val="0"/>
              <w:rPr>
                <w:rFonts w:ascii="Times New Roman CYR" w:hAnsi="Times New Roman CYR" w:cs="Times New Roman CYR"/>
                <w:sz w:val="8"/>
                <w:szCs w:val="8"/>
              </w:rPr>
            </w:pPr>
          </w:p>
          <w:p w:rsidR="00BD5F4B" w:rsidRPr="00B554AB" w:rsidRDefault="00BD5F4B" w:rsidP="000A2C3A">
            <w:pPr>
              <w:autoSpaceDE w:val="0"/>
              <w:autoSpaceDN w:val="0"/>
              <w:adjustRightInd w:val="0"/>
              <w:rPr>
                <w:rFonts w:ascii="Calibri" w:hAnsi="Calibri" w:cs="Calibri"/>
                <w:sz w:val="22"/>
              </w:rPr>
            </w:pPr>
            <w:r w:rsidRPr="00B554AB">
              <w:rPr>
                <w:rFonts w:ascii="Times New Roman CYR" w:hAnsi="Times New Roman CYR" w:cs="Times New Roman CYR"/>
              </w:rPr>
              <w:t>(Заполняется сотрудником муниципального органа управления образованием)</w:t>
            </w:r>
          </w:p>
        </w:tc>
      </w:tr>
    </w:tbl>
    <w:p w:rsidR="00BD5F4B" w:rsidRPr="00B554AB" w:rsidRDefault="00BD5F4B" w:rsidP="00BD5F4B">
      <w:pPr>
        <w:autoSpaceDE w:val="0"/>
        <w:autoSpaceDN w:val="0"/>
        <w:adjustRightInd w:val="0"/>
        <w:rPr>
          <w:rFonts w:ascii="Times New Roman CYR" w:hAnsi="Times New Roman CYR" w:cs="Times New Roman CYR"/>
          <w:szCs w:val="24"/>
        </w:rPr>
      </w:pPr>
    </w:p>
    <w:p w:rsidR="00BD5F4B" w:rsidRPr="00B554AB" w:rsidRDefault="00BD5F4B" w:rsidP="00BD5F4B">
      <w:pPr>
        <w:autoSpaceDE w:val="0"/>
        <w:autoSpaceDN w:val="0"/>
        <w:adjustRightInd w:val="0"/>
        <w:rPr>
          <w:rFonts w:ascii="Times New Roman CYR" w:hAnsi="Times New Roman CYR" w:cs="Times New Roman CYR"/>
          <w:szCs w:val="24"/>
        </w:rPr>
      </w:pPr>
    </w:p>
    <w:p w:rsidR="00BD5F4B" w:rsidRPr="00B554AB" w:rsidRDefault="00BD5F4B" w:rsidP="00BD5F4B">
      <w:pPr>
        <w:autoSpaceDE w:val="0"/>
        <w:autoSpaceDN w:val="0"/>
        <w:adjustRightInd w:val="0"/>
        <w:rPr>
          <w:rFonts w:ascii="Times New Roman CYR" w:hAnsi="Times New Roman CYR" w:cs="Times New Roman CYR"/>
          <w:szCs w:val="24"/>
        </w:rPr>
      </w:pPr>
      <w:r w:rsidRPr="00B554AB">
        <w:rPr>
          <w:rFonts w:ascii="Times New Roman CYR" w:hAnsi="Times New Roman CYR" w:cs="Times New Roman CYR"/>
          <w:szCs w:val="24"/>
        </w:rPr>
        <w:t xml:space="preserve">Решение получил </w:t>
      </w:r>
      <w:r w:rsidRPr="00B554AB">
        <w:t>:  ___________________________________  (____________________________)</w:t>
      </w:r>
    </w:p>
    <w:p w:rsidR="00BD5F4B" w:rsidRPr="00B554AB" w:rsidRDefault="00BD5F4B" w:rsidP="00BD5F4B">
      <w:pPr>
        <w:rPr>
          <w:sz w:val="16"/>
          <w:szCs w:val="16"/>
        </w:rPr>
      </w:pPr>
      <w:r w:rsidRPr="00B554AB">
        <w:tab/>
      </w:r>
      <w:r w:rsidRPr="00B554AB">
        <w:tab/>
      </w:r>
      <w:r w:rsidRPr="00B554AB">
        <w:tab/>
        <w:t xml:space="preserve">                   </w:t>
      </w:r>
      <w:r w:rsidRPr="00B554AB">
        <w:rPr>
          <w:sz w:val="16"/>
          <w:szCs w:val="16"/>
        </w:rPr>
        <w:t xml:space="preserve"> (Подпись)</w:t>
      </w:r>
      <w:r w:rsidRPr="00B554AB">
        <w:rPr>
          <w:sz w:val="16"/>
          <w:szCs w:val="16"/>
        </w:rPr>
        <w:tab/>
        <w:t xml:space="preserve">                                                                          (Расшифровка подписи)</w:t>
      </w:r>
    </w:p>
    <w:p w:rsidR="00BD5F4B" w:rsidRPr="00B554AB" w:rsidRDefault="00BD5F4B" w:rsidP="00BD5F4B">
      <w:pPr>
        <w:rPr>
          <w:sz w:val="16"/>
          <w:szCs w:val="16"/>
        </w:rPr>
      </w:pPr>
      <w:r w:rsidRPr="00B554AB">
        <w:rPr>
          <w:sz w:val="16"/>
          <w:szCs w:val="16"/>
        </w:rPr>
        <w:t>____________________________________________________________________________________________________________________</w:t>
      </w:r>
    </w:p>
    <w:p w:rsidR="00BD5F4B" w:rsidRPr="00B554AB" w:rsidRDefault="00BD5F4B" w:rsidP="00BD5F4B">
      <w:pPr>
        <w:rPr>
          <w:sz w:val="16"/>
          <w:szCs w:val="16"/>
        </w:rPr>
      </w:pPr>
      <w:r w:rsidRPr="00B554AB">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BD5F4B" w:rsidRPr="00B554AB" w:rsidRDefault="00BD5F4B" w:rsidP="00BD5F4B">
      <w:r w:rsidRPr="00B554AB">
        <w:t>«____» ___________ 20 _____ г.</w:t>
      </w:r>
    </w:p>
    <w:p w:rsidR="00BD5F4B" w:rsidRPr="00B554AB" w:rsidRDefault="00BD5F4B" w:rsidP="00BD5F4B">
      <w:pPr>
        <w:rPr>
          <w:sz w:val="16"/>
          <w:szCs w:val="16"/>
        </w:rPr>
      </w:pPr>
      <w:r w:rsidRPr="00B554AB">
        <w:rPr>
          <w:sz w:val="16"/>
          <w:szCs w:val="16"/>
        </w:rPr>
        <w:t xml:space="preserve">         (Дата получения решения)</w:t>
      </w:r>
    </w:p>
    <w:p w:rsidR="00C26644" w:rsidRDefault="00C26644"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BD5F4B" w:rsidRDefault="00BD5F4B" w:rsidP="00C26644">
      <w:pPr>
        <w:spacing w:line="276" w:lineRule="auto"/>
        <w:ind w:left="5670"/>
        <w:rPr>
          <w:b/>
          <w:sz w:val="24"/>
          <w:szCs w:val="24"/>
        </w:rPr>
      </w:pPr>
    </w:p>
    <w:p w:rsidR="00C26644" w:rsidRPr="009612C9" w:rsidRDefault="00C26644" w:rsidP="00BD69D6">
      <w:pPr>
        <w:pStyle w:val="40"/>
        <w:spacing w:line="100" w:lineRule="atLeast"/>
        <w:ind w:left="3544"/>
        <w:jc w:val="left"/>
        <w:rPr>
          <w:sz w:val="24"/>
          <w:szCs w:val="24"/>
        </w:rPr>
      </w:pPr>
      <w:r w:rsidRPr="009612C9">
        <w:rPr>
          <w:sz w:val="24"/>
          <w:szCs w:val="24"/>
        </w:rPr>
        <w:lastRenderedPageBreak/>
        <w:t>Приложение №</w:t>
      </w:r>
      <w:r>
        <w:rPr>
          <w:sz w:val="24"/>
          <w:szCs w:val="24"/>
        </w:rPr>
        <w:t xml:space="preserve"> 3</w:t>
      </w:r>
    </w:p>
    <w:p w:rsidR="00BD69D6" w:rsidRPr="009612C9" w:rsidRDefault="00BD69D6" w:rsidP="00BD69D6">
      <w:pPr>
        <w:pStyle w:val="40"/>
        <w:tabs>
          <w:tab w:val="left" w:pos="3969"/>
          <w:tab w:val="center" w:pos="5815"/>
          <w:tab w:val="right" w:pos="8784"/>
        </w:tabs>
        <w:spacing w:line="100" w:lineRule="atLeast"/>
        <w:ind w:left="3544"/>
        <w:jc w:val="left"/>
        <w:rPr>
          <w:sz w:val="24"/>
          <w:szCs w:val="24"/>
        </w:rPr>
      </w:pPr>
      <w:r w:rsidRPr="009612C9">
        <w:rPr>
          <w:sz w:val="24"/>
          <w:szCs w:val="24"/>
        </w:rPr>
        <w:t xml:space="preserve">к административному регламенту </w:t>
      </w:r>
    </w:p>
    <w:p w:rsidR="00BD69D6" w:rsidRPr="0068026B" w:rsidRDefault="00BD69D6" w:rsidP="00BD69D6">
      <w:pPr>
        <w:tabs>
          <w:tab w:val="left" w:pos="3969"/>
        </w:tabs>
        <w:spacing w:line="276" w:lineRule="auto"/>
        <w:ind w:left="3544"/>
        <w:rPr>
          <w:b/>
          <w:color w:val="00000A"/>
          <w:sz w:val="24"/>
          <w:szCs w:val="24"/>
        </w:rPr>
      </w:pPr>
      <w:r w:rsidRPr="0068026B">
        <w:rPr>
          <w:sz w:val="24"/>
          <w:szCs w:val="24"/>
        </w:rPr>
        <w:t>по предоставлению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6644" w:rsidRDefault="00C26644" w:rsidP="00C26644">
      <w:pPr>
        <w:jc w:val="center"/>
        <w:rPr>
          <w:b/>
          <w:color w:val="000000"/>
          <w:sz w:val="28"/>
          <w:szCs w:val="28"/>
        </w:rPr>
      </w:pPr>
    </w:p>
    <w:p w:rsidR="00C26644" w:rsidRDefault="00C26644" w:rsidP="00C26644">
      <w:pPr>
        <w:jc w:val="center"/>
        <w:rPr>
          <w:b/>
          <w:sz w:val="28"/>
          <w:szCs w:val="28"/>
        </w:rPr>
      </w:pPr>
      <w:r>
        <w:rPr>
          <w:b/>
          <w:color w:val="000000"/>
          <w:sz w:val="28"/>
          <w:szCs w:val="28"/>
        </w:rPr>
        <w:t>ФОРМА СОГЛАСИЯ</w:t>
      </w:r>
    </w:p>
    <w:p w:rsidR="00C26644" w:rsidRDefault="00C26644" w:rsidP="00C26644">
      <w:pPr>
        <w:jc w:val="center"/>
        <w:rPr>
          <w:sz w:val="28"/>
          <w:szCs w:val="28"/>
        </w:rPr>
      </w:pPr>
      <w:r>
        <w:rPr>
          <w:b/>
          <w:sz w:val="28"/>
          <w:szCs w:val="28"/>
        </w:rPr>
        <w:t>на обработку персональных данных</w:t>
      </w:r>
    </w:p>
    <w:p w:rsidR="00C26644" w:rsidRDefault="00C26644" w:rsidP="00C26644">
      <w:pPr>
        <w:jc w:val="center"/>
        <w:rPr>
          <w:sz w:val="28"/>
          <w:szCs w:val="28"/>
        </w:rPr>
      </w:pPr>
    </w:p>
    <w:p w:rsidR="00C26644" w:rsidRDefault="00C26644" w:rsidP="00C26644">
      <w:pPr>
        <w:jc w:val="center"/>
        <w:rPr>
          <w:sz w:val="28"/>
          <w:szCs w:val="28"/>
        </w:rPr>
      </w:pPr>
    </w:p>
    <w:p w:rsidR="00C26644" w:rsidRDefault="00C26644" w:rsidP="00C26644">
      <w:pPr>
        <w:jc w:val="center"/>
        <w:rPr>
          <w:sz w:val="28"/>
          <w:szCs w:val="28"/>
        </w:rPr>
      </w:pPr>
      <w:r>
        <w:rPr>
          <w:sz w:val="28"/>
          <w:szCs w:val="28"/>
        </w:rPr>
        <w:t>Согласие на обработку персональных данных</w:t>
      </w:r>
    </w:p>
    <w:p w:rsidR="00C26644" w:rsidRDefault="00C26644" w:rsidP="00C26644">
      <w:pPr>
        <w:jc w:val="center"/>
        <w:rPr>
          <w:sz w:val="28"/>
          <w:szCs w:val="28"/>
        </w:rPr>
      </w:pPr>
    </w:p>
    <w:p w:rsidR="00C26644" w:rsidRDefault="00C26644" w:rsidP="00C26644">
      <w:pPr>
        <w:jc w:val="center"/>
        <w:rPr>
          <w:sz w:val="28"/>
          <w:szCs w:val="28"/>
        </w:rPr>
      </w:pPr>
      <w:r>
        <w:rPr>
          <w:sz w:val="24"/>
          <w:szCs w:val="24"/>
        </w:rPr>
        <w:t>__________20      г.                                                               г. Пролетарск</w:t>
      </w:r>
    </w:p>
    <w:p w:rsidR="00C26644" w:rsidRDefault="00C26644" w:rsidP="00C26644">
      <w:pPr>
        <w:jc w:val="both"/>
        <w:rPr>
          <w:sz w:val="28"/>
          <w:szCs w:val="28"/>
        </w:rPr>
      </w:pPr>
    </w:p>
    <w:p w:rsidR="00C26644" w:rsidRDefault="00C26644" w:rsidP="00C26644">
      <w:pPr>
        <w:ind w:firstLine="708"/>
        <w:jc w:val="both"/>
        <w:rPr>
          <w:sz w:val="24"/>
          <w:szCs w:val="24"/>
        </w:rPr>
      </w:pPr>
      <w:r>
        <w:rPr>
          <w:sz w:val="24"/>
          <w:szCs w:val="24"/>
        </w:rPr>
        <w:t>Я,______________________________________________________________________</w:t>
      </w:r>
    </w:p>
    <w:p w:rsidR="00C26644" w:rsidRDefault="00C26644" w:rsidP="00C26644">
      <w:pPr>
        <w:jc w:val="both"/>
        <w:rPr>
          <w:sz w:val="24"/>
          <w:szCs w:val="24"/>
        </w:rPr>
      </w:pPr>
      <w:r>
        <w:rPr>
          <w:sz w:val="24"/>
          <w:szCs w:val="24"/>
        </w:rPr>
        <w:t>_____________________________________________________________________________</w:t>
      </w:r>
    </w:p>
    <w:p w:rsidR="00C26644" w:rsidRDefault="00C26644" w:rsidP="00C26644">
      <w:pPr>
        <w:jc w:val="both"/>
        <w:rPr>
          <w:sz w:val="24"/>
          <w:szCs w:val="24"/>
        </w:rPr>
      </w:pPr>
      <w:r>
        <w:rPr>
          <w:sz w:val="24"/>
          <w:szCs w:val="24"/>
        </w:rPr>
        <w:t xml:space="preserve">                                   (фамилия, имя, отчество)</w:t>
      </w:r>
    </w:p>
    <w:p w:rsidR="00C26644" w:rsidRDefault="00C26644" w:rsidP="00C26644">
      <w:pPr>
        <w:jc w:val="both"/>
        <w:rPr>
          <w:sz w:val="24"/>
          <w:szCs w:val="24"/>
        </w:rPr>
      </w:pPr>
      <w:r>
        <w:rPr>
          <w:sz w:val="24"/>
          <w:szCs w:val="24"/>
        </w:rPr>
        <w:t>Серия__________№ _____________выдан________________________________________</w:t>
      </w:r>
    </w:p>
    <w:p w:rsidR="00C26644" w:rsidRDefault="00C26644" w:rsidP="00C26644">
      <w:pPr>
        <w:pBdr>
          <w:bottom w:val="single" w:sz="8" w:space="1" w:color="000000"/>
        </w:pBdr>
        <w:jc w:val="both"/>
        <w:rPr>
          <w:sz w:val="24"/>
          <w:szCs w:val="24"/>
        </w:rPr>
      </w:pPr>
      <w:r>
        <w:rPr>
          <w:sz w:val="24"/>
          <w:szCs w:val="24"/>
        </w:rPr>
        <w:t xml:space="preserve">                                               (паспортные данные)</w:t>
      </w:r>
    </w:p>
    <w:p w:rsidR="00C26644" w:rsidRDefault="00C26644" w:rsidP="00C26644">
      <w:pPr>
        <w:pBdr>
          <w:bottom w:val="single" w:sz="8" w:space="1" w:color="000000"/>
        </w:pBdr>
        <w:jc w:val="both"/>
        <w:rPr>
          <w:sz w:val="24"/>
          <w:szCs w:val="24"/>
        </w:rPr>
      </w:pPr>
    </w:p>
    <w:p w:rsidR="00C26644" w:rsidRDefault="00C26644" w:rsidP="00C26644">
      <w:pPr>
        <w:jc w:val="both"/>
        <w:rPr>
          <w:sz w:val="24"/>
          <w:szCs w:val="24"/>
        </w:rPr>
      </w:pPr>
      <w:r>
        <w:rPr>
          <w:sz w:val="24"/>
          <w:szCs w:val="24"/>
        </w:rPr>
        <w:t>проживающий (ая) по адресу:_________________________________________</w:t>
      </w:r>
    </w:p>
    <w:p w:rsidR="00C26644" w:rsidRDefault="00C26644" w:rsidP="00C26644">
      <w:pPr>
        <w:jc w:val="both"/>
        <w:rPr>
          <w:sz w:val="24"/>
          <w:szCs w:val="24"/>
        </w:rPr>
      </w:pPr>
      <w:r>
        <w:rPr>
          <w:sz w:val="24"/>
          <w:szCs w:val="24"/>
        </w:rPr>
        <w:t>настоящим даю свое согласие на обработку Районному отделу образования Администрации Пролетарского района, расположенного по адресу: 347540, Ростовская обл., г. Пролетарск, ул. Пионерская,51, моих персональных данных, данных моего ребенка ____________________________________________________ и подтверждаю, что давая такое согласие, я действую своей волей и в своих интересах.</w:t>
      </w:r>
    </w:p>
    <w:p w:rsidR="00C26644" w:rsidRDefault="00C26644" w:rsidP="00C26644">
      <w:pPr>
        <w:ind w:firstLine="708"/>
        <w:jc w:val="both"/>
        <w:rPr>
          <w:sz w:val="24"/>
          <w:szCs w:val="24"/>
        </w:rPr>
      </w:pPr>
      <w:r>
        <w:rPr>
          <w:sz w:val="24"/>
          <w:szCs w:val="24"/>
        </w:rPr>
        <w:t>Согласие дается мною для целей обеспечения соблюдения Конституции Российской Федерации, федеральных законов и иных нормативных правовых актов и в целях предоставления муниципальной услуги и распространяется на следующую информацию: фамилия, имя, отчество, год, месяц. Дата и место рождения, адрес.</w:t>
      </w:r>
    </w:p>
    <w:p w:rsidR="00C26644" w:rsidRDefault="00C26644" w:rsidP="00C26644">
      <w:pPr>
        <w:ind w:firstLine="708"/>
        <w:jc w:val="both"/>
        <w:rPr>
          <w:sz w:val="24"/>
          <w:szCs w:val="24"/>
        </w:rPr>
      </w:pPr>
      <w:r>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C26644" w:rsidRDefault="00C26644" w:rsidP="00C26644">
      <w:pPr>
        <w:ind w:firstLine="708"/>
        <w:jc w:val="both"/>
        <w:rPr>
          <w:sz w:val="24"/>
          <w:szCs w:val="24"/>
        </w:rPr>
      </w:pPr>
      <w:r>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C26644" w:rsidRDefault="00C26644" w:rsidP="00C26644">
      <w:pPr>
        <w:rPr>
          <w:sz w:val="24"/>
          <w:szCs w:val="24"/>
        </w:rPr>
      </w:pPr>
    </w:p>
    <w:p w:rsidR="00C26644" w:rsidRDefault="00C26644" w:rsidP="00C26644">
      <w:pPr>
        <w:jc w:val="center"/>
        <w:rPr>
          <w:b/>
          <w:sz w:val="24"/>
          <w:szCs w:val="24"/>
        </w:rPr>
      </w:pPr>
      <w:r>
        <w:rPr>
          <w:sz w:val="24"/>
          <w:szCs w:val="24"/>
        </w:rPr>
        <w:t>Ф.И.О. физического лица ______________________   _________________</w:t>
      </w:r>
    </w:p>
    <w:p w:rsidR="00C26644" w:rsidRDefault="00C26644" w:rsidP="00C26644">
      <w:pPr>
        <w:spacing w:line="276" w:lineRule="auto"/>
        <w:ind w:left="5670"/>
        <w:rPr>
          <w:b/>
          <w:sz w:val="24"/>
          <w:szCs w:val="24"/>
        </w:rPr>
      </w:pPr>
    </w:p>
    <w:p w:rsidR="00C26644" w:rsidRDefault="00C26644" w:rsidP="00C26644">
      <w:pPr>
        <w:spacing w:line="276" w:lineRule="auto"/>
        <w:ind w:left="5670"/>
        <w:rPr>
          <w:b/>
          <w:sz w:val="24"/>
          <w:szCs w:val="24"/>
        </w:rPr>
      </w:pPr>
    </w:p>
    <w:p w:rsidR="004C10DB" w:rsidRDefault="004C10DB" w:rsidP="00C26644">
      <w:pPr>
        <w:spacing w:line="276" w:lineRule="auto"/>
        <w:ind w:left="5670"/>
        <w:rPr>
          <w:b/>
          <w:sz w:val="24"/>
          <w:szCs w:val="24"/>
        </w:rPr>
      </w:pPr>
    </w:p>
    <w:p w:rsidR="004C10DB" w:rsidRPr="009612C9" w:rsidRDefault="004C10DB" w:rsidP="00BD69D6">
      <w:pPr>
        <w:pStyle w:val="40"/>
        <w:spacing w:line="100" w:lineRule="atLeast"/>
        <w:ind w:left="3544"/>
        <w:jc w:val="left"/>
        <w:rPr>
          <w:sz w:val="24"/>
          <w:szCs w:val="24"/>
        </w:rPr>
      </w:pPr>
      <w:r w:rsidRPr="009612C9">
        <w:rPr>
          <w:sz w:val="24"/>
          <w:szCs w:val="24"/>
        </w:rPr>
        <w:lastRenderedPageBreak/>
        <w:t>Приложение №</w:t>
      </w:r>
      <w:r>
        <w:rPr>
          <w:sz w:val="24"/>
          <w:szCs w:val="24"/>
        </w:rPr>
        <w:t xml:space="preserve"> 4</w:t>
      </w:r>
    </w:p>
    <w:p w:rsidR="00BD69D6" w:rsidRPr="009612C9" w:rsidRDefault="00BD69D6" w:rsidP="00BD69D6">
      <w:pPr>
        <w:pStyle w:val="40"/>
        <w:tabs>
          <w:tab w:val="left" w:pos="3969"/>
          <w:tab w:val="center" w:pos="5815"/>
          <w:tab w:val="right" w:pos="8784"/>
        </w:tabs>
        <w:spacing w:line="100" w:lineRule="atLeast"/>
        <w:ind w:left="3544"/>
        <w:jc w:val="left"/>
        <w:rPr>
          <w:sz w:val="24"/>
          <w:szCs w:val="24"/>
        </w:rPr>
      </w:pPr>
      <w:r w:rsidRPr="009612C9">
        <w:rPr>
          <w:sz w:val="24"/>
          <w:szCs w:val="24"/>
        </w:rPr>
        <w:t xml:space="preserve">к административному регламенту </w:t>
      </w:r>
    </w:p>
    <w:p w:rsidR="00BD69D6" w:rsidRPr="0068026B" w:rsidRDefault="00BD69D6" w:rsidP="00BD69D6">
      <w:pPr>
        <w:tabs>
          <w:tab w:val="left" w:pos="3969"/>
        </w:tabs>
        <w:spacing w:line="276" w:lineRule="auto"/>
        <w:ind w:left="3544"/>
        <w:rPr>
          <w:b/>
          <w:color w:val="00000A"/>
          <w:sz w:val="24"/>
          <w:szCs w:val="24"/>
        </w:rPr>
      </w:pPr>
      <w:r w:rsidRPr="0068026B">
        <w:rPr>
          <w:sz w:val="24"/>
          <w:szCs w:val="24"/>
        </w:rPr>
        <w:t>по предоставлению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C10DB" w:rsidRDefault="004C10DB" w:rsidP="004C10DB">
      <w:pPr>
        <w:jc w:val="center"/>
        <w:rPr>
          <w:b/>
          <w:caps/>
          <w:sz w:val="28"/>
          <w:szCs w:val="28"/>
        </w:rPr>
      </w:pPr>
    </w:p>
    <w:p w:rsidR="004C10DB" w:rsidRPr="008D47CE" w:rsidRDefault="004C10DB" w:rsidP="004C10DB">
      <w:pPr>
        <w:pStyle w:val="Default"/>
        <w:jc w:val="right"/>
        <w:rPr>
          <w:bCs/>
        </w:rPr>
      </w:pPr>
    </w:p>
    <w:p w:rsidR="004C10DB" w:rsidRPr="004C10DB" w:rsidRDefault="004C10DB" w:rsidP="004C10DB">
      <w:pPr>
        <w:pStyle w:val="Default"/>
        <w:jc w:val="center"/>
        <w:rPr>
          <w:b/>
          <w:bCs/>
        </w:rPr>
      </w:pPr>
      <w:r w:rsidRPr="004C10DB">
        <w:rPr>
          <w:b/>
          <w:bCs/>
        </w:rPr>
        <w:t>ФОРМА УВЕДОМЛЕНИЯ</w:t>
      </w:r>
    </w:p>
    <w:p w:rsidR="004C10DB" w:rsidRPr="004C10DB" w:rsidRDefault="004C10DB" w:rsidP="004C10DB">
      <w:pPr>
        <w:spacing w:line="276" w:lineRule="auto"/>
        <w:jc w:val="center"/>
        <w:rPr>
          <w:b/>
          <w:color w:val="00000A"/>
          <w:sz w:val="24"/>
          <w:szCs w:val="24"/>
        </w:rPr>
      </w:pPr>
      <w:r w:rsidRPr="004C10DB">
        <w:rPr>
          <w:b/>
          <w:bCs/>
          <w:sz w:val="24"/>
          <w:szCs w:val="24"/>
        </w:rPr>
        <w:t xml:space="preserve">об отказе в предоставлении муниципальной услуги </w:t>
      </w:r>
      <w:r w:rsidRPr="004C10DB">
        <w:rPr>
          <w:b/>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C10DB" w:rsidRPr="004C10DB" w:rsidRDefault="004C10DB" w:rsidP="004C10DB">
      <w:pPr>
        <w:pStyle w:val="Default"/>
        <w:jc w:val="center"/>
        <w:rPr>
          <w:b/>
          <w:bCs/>
          <w:sz w:val="28"/>
          <w:szCs w:val="28"/>
        </w:rPr>
      </w:pPr>
    </w:p>
    <w:p w:rsidR="004C10DB" w:rsidRPr="008D47CE" w:rsidRDefault="004C10DB" w:rsidP="004C10DB">
      <w:pPr>
        <w:pStyle w:val="Default"/>
        <w:jc w:val="right"/>
        <w:rPr>
          <w:bCs/>
        </w:rPr>
      </w:pPr>
    </w:p>
    <w:p w:rsidR="004C10DB" w:rsidRPr="004C10DB" w:rsidRDefault="004C10DB" w:rsidP="004C10DB">
      <w:pPr>
        <w:pStyle w:val="Default"/>
        <w:jc w:val="center"/>
        <w:rPr>
          <w:b/>
          <w:bCs/>
        </w:rPr>
      </w:pPr>
      <w:r w:rsidRPr="004C10DB">
        <w:rPr>
          <w:b/>
          <w:bCs/>
        </w:rPr>
        <w:t>УВЕДОМЛЕНИЕ</w:t>
      </w:r>
    </w:p>
    <w:p w:rsidR="004C10DB" w:rsidRPr="004C10DB" w:rsidRDefault="004C10DB" w:rsidP="004C10DB">
      <w:pPr>
        <w:spacing w:line="276" w:lineRule="auto"/>
        <w:jc w:val="center"/>
        <w:rPr>
          <w:b/>
          <w:color w:val="00000A"/>
          <w:sz w:val="24"/>
          <w:szCs w:val="24"/>
        </w:rPr>
      </w:pPr>
      <w:r w:rsidRPr="004C10DB">
        <w:rPr>
          <w:bCs/>
          <w:sz w:val="24"/>
          <w:szCs w:val="24"/>
        </w:rPr>
        <w:t>об отказе в предоставлении муниципальной услуги</w:t>
      </w:r>
      <w:r w:rsidRPr="004C10DB">
        <w:rPr>
          <w:b/>
          <w:bCs/>
          <w:sz w:val="24"/>
          <w:szCs w:val="24"/>
        </w:rPr>
        <w:t xml:space="preserve"> </w:t>
      </w:r>
      <w:r w:rsidRPr="004C10DB">
        <w:rPr>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C10DB" w:rsidRPr="004C10DB" w:rsidRDefault="004C10DB" w:rsidP="004C10DB">
      <w:pPr>
        <w:pStyle w:val="Default"/>
        <w:jc w:val="center"/>
        <w:rPr>
          <w:b/>
          <w:bCs/>
          <w:sz w:val="28"/>
          <w:szCs w:val="28"/>
        </w:rPr>
      </w:pPr>
    </w:p>
    <w:p w:rsidR="004C10DB" w:rsidRDefault="004C10DB" w:rsidP="004C10DB">
      <w:pPr>
        <w:pStyle w:val="Default"/>
      </w:pPr>
    </w:p>
    <w:p w:rsidR="004C10DB" w:rsidRDefault="004C10DB" w:rsidP="004C10D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676"/>
        <w:gridCol w:w="4676"/>
      </w:tblGrid>
      <w:tr w:rsidR="004C10DB" w:rsidTr="000A2C3A">
        <w:trPr>
          <w:trHeight w:val="109"/>
        </w:trPr>
        <w:tc>
          <w:tcPr>
            <w:tcW w:w="4676" w:type="dxa"/>
          </w:tcPr>
          <w:p w:rsidR="004C10DB" w:rsidRDefault="004C10DB" w:rsidP="000A2C3A">
            <w:pPr>
              <w:pStyle w:val="Default"/>
            </w:pPr>
          </w:p>
        </w:tc>
        <w:tc>
          <w:tcPr>
            <w:tcW w:w="4676" w:type="dxa"/>
          </w:tcPr>
          <w:p w:rsidR="004C10DB" w:rsidRDefault="004C10DB" w:rsidP="000A2C3A">
            <w:pPr>
              <w:pStyle w:val="Default"/>
              <w:jc w:val="center"/>
            </w:pPr>
          </w:p>
        </w:tc>
      </w:tr>
    </w:tbl>
    <w:p w:rsidR="004C10DB" w:rsidRDefault="004C10DB" w:rsidP="004C10DB">
      <w:pPr>
        <w:pStyle w:val="Default"/>
        <w:jc w:val="center"/>
      </w:pPr>
    </w:p>
    <w:p w:rsidR="004C10DB" w:rsidRDefault="004C10DB" w:rsidP="004C10DB">
      <w:pPr>
        <w:pStyle w:val="Default"/>
        <w:jc w:val="center"/>
      </w:pPr>
    </w:p>
    <w:p w:rsidR="004C10DB" w:rsidRDefault="004C10DB" w:rsidP="004C10DB">
      <w:pPr>
        <w:pStyle w:val="Default"/>
        <w:jc w:val="center"/>
      </w:pPr>
      <w:r>
        <w:t>_____________________________________________________________________________</w:t>
      </w:r>
    </w:p>
    <w:p w:rsidR="004C10DB" w:rsidRDefault="004C10DB" w:rsidP="004C10DB">
      <w:pPr>
        <w:pStyle w:val="Default"/>
        <w:jc w:val="center"/>
      </w:pPr>
      <w:r>
        <w:t>(фамилия, имя, отчество)</w:t>
      </w:r>
    </w:p>
    <w:p w:rsidR="004C10DB" w:rsidRDefault="004C10DB" w:rsidP="004C10DB">
      <w:pPr>
        <w:pStyle w:val="Default"/>
        <w:jc w:val="both"/>
      </w:pPr>
    </w:p>
    <w:p w:rsidR="004C10DB" w:rsidRDefault="004C10DB" w:rsidP="004C10DB">
      <w:pPr>
        <w:pStyle w:val="Default"/>
        <w:jc w:val="both"/>
      </w:pPr>
      <w:r>
        <w:t xml:space="preserve">уведомляем Вас о том, что Вам отказано в предоставлении муниципальной  услуги </w:t>
      </w:r>
      <w:r w:rsidRPr="004C10DB">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t xml:space="preserve">  на основании__________________________________________________________</w:t>
      </w:r>
    </w:p>
    <w:p w:rsidR="004C10DB" w:rsidRDefault="004C10DB" w:rsidP="004C10DB">
      <w:pPr>
        <w:pStyle w:val="Default"/>
      </w:pPr>
      <w:r>
        <w:t>_____________________________________________________________________________</w:t>
      </w:r>
    </w:p>
    <w:p w:rsidR="004C10DB" w:rsidRDefault="004C10DB" w:rsidP="004C10DB">
      <w:pPr>
        <w:pStyle w:val="Default"/>
      </w:pPr>
      <w:r>
        <w:t xml:space="preserve">_____________________________________________________________________________ </w:t>
      </w:r>
    </w:p>
    <w:p w:rsidR="004C10DB" w:rsidRDefault="004C10DB" w:rsidP="004C10DB">
      <w:pPr>
        <w:pStyle w:val="Default"/>
      </w:pPr>
    </w:p>
    <w:p w:rsidR="004C10DB" w:rsidRDefault="004C10DB" w:rsidP="004C10DB">
      <w:pPr>
        <w:pStyle w:val="Default"/>
      </w:pPr>
      <w:r>
        <w:t xml:space="preserve">Контактный телефон__________________________________________________________ </w:t>
      </w:r>
    </w:p>
    <w:p w:rsidR="004C10DB" w:rsidRDefault="004C10DB" w:rsidP="004C10DB">
      <w:pPr>
        <w:pStyle w:val="Default"/>
      </w:pPr>
    </w:p>
    <w:p w:rsidR="004C10DB" w:rsidRDefault="004C10DB" w:rsidP="004C10DB">
      <w:pPr>
        <w:pStyle w:val="Default"/>
      </w:pPr>
    </w:p>
    <w:p w:rsidR="004C10DB" w:rsidRDefault="004C10DB" w:rsidP="004C10DB">
      <w:pPr>
        <w:jc w:val="both"/>
        <w:rPr>
          <w:color w:val="000000"/>
          <w:sz w:val="24"/>
          <w:szCs w:val="24"/>
        </w:rPr>
      </w:pPr>
      <w:r>
        <w:rPr>
          <w:color w:val="000000"/>
          <w:sz w:val="24"/>
          <w:szCs w:val="24"/>
        </w:rPr>
        <w:t xml:space="preserve">Заведующий Районным отделом образования </w:t>
      </w:r>
    </w:p>
    <w:p w:rsidR="004C10DB" w:rsidRDefault="004C10DB" w:rsidP="004C10DB">
      <w:pPr>
        <w:jc w:val="both"/>
        <w:rPr>
          <w:color w:val="000000"/>
          <w:sz w:val="24"/>
          <w:szCs w:val="24"/>
        </w:rPr>
      </w:pPr>
      <w:r>
        <w:rPr>
          <w:color w:val="000000"/>
          <w:sz w:val="24"/>
          <w:szCs w:val="24"/>
        </w:rPr>
        <w:t xml:space="preserve">Администрации Пролетарского района </w:t>
      </w:r>
    </w:p>
    <w:p w:rsidR="004C10DB" w:rsidRPr="008D47CE" w:rsidRDefault="004C10DB" w:rsidP="004C10DB">
      <w:pPr>
        <w:jc w:val="both"/>
        <w:rPr>
          <w:color w:val="000000"/>
          <w:sz w:val="24"/>
          <w:szCs w:val="24"/>
        </w:rPr>
      </w:pPr>
      <w:r>
        <w:rPr>
          <w:color w:val="000000"/>
          <w:sz w:val="24"/>
          <w:szCs w:val="24"/>
        </w:rPr>
        <w:t xml:space="preserve">Ростовской области                                                                                           </w:t>
      </w:r>
      <w:r w:rsidRPr="008D47CE">
        <w:rPr>
          <w:color w:val="000000"/>
          <w:sz w:val="24"/>
          <w:szCs w:val="24"/>
        </w:rPr>
        <w:t>И.</w:t>
      </w:r>
      <w:r>
        <w:rPr>
          <w:color w:val="000000"/>
          <w:sz w:val="24"/>
          <w:szCs w:val="24"/>
        </w:rPr>
        <w:t xml:space="preserve"> </w:t>
      </w:r>
      <w:r w:rsidRPr="008D47CE">
        <w:rPr>
          <w:color w:val="000000"/>
          <w:sz w:val="24"/>
          <w:szCs w:val="24"/>
        </w:rPr>
        <w:t>О.</w:t>
      </w:r>
      <w:r>
        <w:rPr>
          <w:color w:val="000000"/>
          <w:sz w:val="24"/>
          <w:szCs w:val="24"/>
        </w:rPr>
        <w:t xml:space="preserve"> </w:t>
      </w:r>
      <w:r w:rsidRPr="008D47CE">
        <w:rPr>
          <w:color w:val="000000"/>
          <w:sz w:val="24"/>
          <w:szCs w:val="24"/>
        </w:rPr>
        <w:t>Фамилия</w:t>
      </w:r>
    </w:p>
    <w:p w:rsidR="004C10DB" w:rsidRPr="008D47CE" w:rsidRDefault="004C10DB" w:rsidP="004C10DB">
      <w:pPr>
        <w:jc w:val="both"/>
        <w:rPr>
          <w:color w:val="000000"/>
          <w:sz w:val="24"/>
          <w:szCs w:val="24"/>
        </w:rPr>
      </w:pPr>
    </w:p>
    <w:p w:rsidR="004C10DB" w:rsidRDefault="004C10DB" w:rsidP="004C10DB">
      <w:pPr>
        <w:jc w:val="both"/>
      </w:pPr>
    </w:p>
    <w:p w:rsidR="004C10DB" w:rsidRDefault="004C10DB" w:rsidP="004C10DB">
      <w:pPr>
        <w:jc w:val="center"/>
        <w:rPr>
          <w:b/>
          <w:caps/>
          <w:sz w:val="28"/>
          <w:szCs w:val="28"/>
        </w:rPr>
      </w:pPr>
    </w:p>
    <w:p w:rsidR="004C10DB" w:rsidRDefault="004C10DB" w:rsidP="004C10DB">
      <w:pPr>
        <w:jc w:val="center"/>
        <w:rPr>
          <w:b/>
          <w:caps/>
          <w:sz w:val="28"/>
          <w:szCs w:val="28"/>
        </w:rPr>
      </w:pPr>
    </w:p>
    <w:p w:rsidR="004C10DB" w:rsidRDefault="004C10DB" w:rsidP="004C10DB">
      <w:pPr>
        <w:jc w:val="center"/>
        <w:rPr>
          <w:b/>
          <w:caps/>
          <w:sz w:val="28"/>
          <w:szCs w:val="28"/>
        </w:rPr>
      </w:pPr>
    </w:p>
    <w:p w:rsidR="004C10DB" w:rsidRPr="009612C9" w:rsidRDefault="004C10DB" w:rsidP="00BD69D6">
      <w:pPr>
        <w:pStyle w:val="40"/>
        <w:spacing w:line="100" w:lineRule="atLeast"/>
        <w:ind w:left="3544"/>
        <w:jc w:val="left"/>
        <w:rPr>
          <w:sz w:val="24"/>
          <w:szCs w:val="24"/>
        </w:rPr>
      </w:pPr>
      <w:r w:rsidRPr="009612C9">
        <w:rPr>
          <w:sz w:val="24"/>
          <w:szCs w:val="24"/>
        </w:rPr>
        <w:lastRenderedPageBreak/>
        <w:t>Приложение №</w:t>
      </w:r>
      <w:r>
        <w:rPr>
          <w:sz w:val="24"/>
          <w:szCs w:val="24"/>
        </w:rPr>
        <w:t xml:space="preserve"> 5</w:t>
      </w:r>
    </w:p>
    <w:p w:rsidR="00BD69D6" w:rsidRPr="009612C9" w:rsidRDefault="00BD69D6" w:rsidP="00BD69D6">
      <w:pPr>
        <w:pStyle w:val="40"/>
        <w:tabs>
          <w:tab w:val="left" w:pos="3969"/>
          <w:tab w:val="center" w:pos="5815"/>
          <w:tab w:val="right" w:pos="8784"/>
        </w:tabs>
        <w:spacing w:line="100" w:lineRule="atLeast"/>
        <w:ind w:left="3544"/>
        <w:jc w:val="left"/>
        <w:rPr>
          <w:sz w:val="24"/>
          <w:szCs w:val="24"/>
        </w:rPr>
      </w:pPr>
      <w:r w:rsidRPr="009612C9">
        <w:rPr>
          <w:sz w:val="24"/>
          <w:szCs w:val="24"/>
        </w:rPr>
        <w:t xml:space="preserve">к административному регламенту </w:t>
      </w:r>
    </w:p>
    <w:p w:rsidR="00BD69D6" w:rsidRPr="0068026B" w:rsidRDefault="00BD69D6" w:rsidP="00BD69D6">
      <w:pPr>
        <w:tabs>
          <w:tab w:val="left" w:pos="3969"/>
        </w:tabs>
        <w:spacing w:line="276" w:lineRule="auto"/>
        <w:ind w:left="3544"/>
        <w:rPr>
          <w:b/>
          <w:color w:val="00000A"/>
          <w:sz w:val="24"/>
          <w:szCs w:val="24"/>
        </w:rPr>
      </w:pPr>
      <w:r w:rsidRPr="0068026B">
        <w:rPr>
          <w:sz w:val="24"/>
          <w:szCs w:val="24"/>
        </w:rPr>
        <w:t>по предоставлению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C10DB" w:rsidRDefault="004C10DB" w:rsidP="004C10DB">
      <w:pPr>
        <w:jc w:val="center"/>
        <w:rPr>
          <w:b/>
          <w:caps/>
          <w:sz w:val="28"/>
          <w:szCs w:val="28"/>
        </w:rPr>
      </w:pPr>
    </w:p>
    <w:p w:rsidR="004C10DB" w:rsidRPr="00B554AB" w:rsidRDefault="004C10DB" w:rsidP="004C10DB">
      <w:pPr>
        <w:jc w:val="center"/>
        <w:rPr>
          <w:b/>
          <w:caps/>
          <w:sz w:val="28"/>
          <w:szCs w:val="28"/>
        </w:rPr>
      </w:pPr>
      <w:r w:rsidRPr="00B554AB">
        <w:rPr>
          <w:b/>
          <w:caps/>
          <w:sz w:val="28"/>
          <w:szCs w:val="28"/>
        </w:rPr>
        <w:t>Решение</w:t>
      </w:r>
    </w:p>
    <w:p w:rsidR="004C10DB" w:rsidRPr="00B554AB" w:rsidRDefault="004C10DB" w:rsidP="004C10DB">
      <w:pPr>
        <w:jc w:val="center"/>
        <w:rPr>
          <w:sz w:val="28"/>
          <w:szCs w:val="28"/>
        </w:rPr>
      </w:pPr>
      <w:r w:rsidRPr="00B554AB">
        <w:rPr>
          <w:sz w:val="28"/>
          <w:szCs w:val="28"/>
        </w:rPr>
        <w:t>об отказе в приеме документов</w:t>
      </w:r>
    </w:p>
    <w:p w:rsidR="004C10DB" w:rsidRPr="00B554AB" w:rsidRDefault="004C10DB" w:rsidP="004C10DB">
      <w:pPr>
        <w:jc w:val="center"/>
        <w:rPr>
          <w:sz w:val="28"/>
          <w:szCs w:val="28"/>
        </w:rPr>
      </w:pPr>
      <w:r w:rsidRPr="00B554AB">
        <w:rPr>
          <w:sz w:val="28"/>
          <w:szCs w:val="28"/>
        </w:rPr>
        <w:t>№ _______ от _______</w:t>
      </w:r>
    </w:p>
    <w:p w:rsidR="004C10DB" w:rsidRPr="00B554AB" w:rsidRDefault="004C10DB" w:rsidP="004C10DB">
      <w:pPr>
        <w:jc w:val="center"/>
        <w:rPr>
          <w:sz w:val="16"/>
          <w:szCs w:val="16"/>
        </w:rPr>
      </w:pPr>
    </w:p>
    <w:p w:rsidR="004C10DB" w:rsidRPr="00B554AB" w:rsidRDefault="004C10DB" w:rsidP="004C10DB">
      <w:pPr>
        <w:ind w:firstLine="540"/>
        <w:jc w:val="both"/>
        <w:rPr>
          <w:sz w:val="28"/>
          <w:szCs w:val="28"/>
        </w:rPr>
      </w:pPr>
      <w:r w:rsidRPr="00B554AB">
        <w:rPr>
          <w:sz w:val="28"/>
          <w:szCs w:val="28"/>
        </w:rPr>
        <w:t>Гр. _____________________, проживающий по адресу: ___________________</w:t>
      </w:r>
      <w:r>
        <w:rPr>
          <w:sz w:val="28"/>
          <w:szCs w:val="28"/>
        </w:rPr>
        <w:t>____________________________________________</w:t>
      </w:r>
      <w:r w:rsidRPr="00B554AB">
        <w:rPr>
          <w:sz w:val="28"/>
          <w:szCs w:val="28"/>
        </w:rPr>
        <w:t>,</w:t>
      </w:r>
    </w:p>
    <w:p w:rsidR="004C10DB" w:rsidRPr="00B554AB" w:rsidRDefault="004C10DB" w:rsidP="004C10DB">
      <w:pPr>
        <w:ind w:firstLine="540"/>
      </w:pPr>
      <w:r w:rsidRPr="00B554AB">
        <w:t xml:space="preserve">                 (Ф.И.О. полностью)</w:t>
      </w:r>
    </w:p>
    <w:p w:rsidR="004C10DB" w:rsidRPr="00B554AB" w:rsidRDefault="004C10DB" w:rsidP="004C10DB">
      <w:pPr>
        <w:jc w:val="both"/>
        <w:rPr>
          <w:sz w:val="28"/>
          <w:szCs w:val="28"/>
        </w:rPr>
      </w:pPr>
      <w:r w:rsidRPr="00B554AB">
        <w:rPr>
          <w:sz w:val="28"/>
          <w:szCs w:val="28"/>
        </w:rPr>
        <w:t xml:space="preserve">обратился в ________________ за предоставлением муниципальной услуги </w:t>
      </w:r>
    </w:p>
    <w:p w:rsidR="004C10DB" w:rsidRPr="00B554AB" w:rsidRDefault="004C10DB" w:rsidP="004C10DB">
      <w:pPr>
        <w:jc w:val="both"/>
      </w:pPr>
      <w:r w:rsidRPr="00B554AB">
        <w:t xml:space="preserve">                               (</w:t>
      </w:r>
      <w:r>
        <w:t>н</w:t>
      </w:r>
      <w:r w:rsidRPr="00B554AB">
        <w:t>аименование МФЦ)</w:t>
      </w:r>
    </w:p>
    <w:p w:rsidR="004C10DB" w:rsidRPr="00B554AB" w:rsidRDefault="004C10DB" w:rsidP="004C10DB">
      <w:pPr>
        <w:jc w:val="both"/>
        <w:rPr>
          <w:sz w:val="28"/>
          <w:szCs w:val="28"/>
        </w:rPr>
      </w:pPr>
      <w:r w:rsidRPr="00B554AB">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C10DB" w:rsidRPr="00B554AB" w:rsidRDefault="004C10DB" w:rsidP="004C10DB">
      <w:pPr>
        <w:ind w:firstLine="540"/>
        <w:jc w:val="both"/>
        <w:rPr>
          <w:sz w:val="28"/>
          <w:szCs w:val="28"/>
        </w:rPr>
      </w:pPr>
      <w:r w:rsidRPr="00B554AB">
        <w:rPr>
          <w:sz w:val="28"/>
          <w:szCs w:val="28"/>
        </w:rPr>
        <w:t>По результатам рассмотрения заявления принято решение: отказать в приеме документов для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соответствии с _________________________________________</w:t>
      </w:r>
      <w:r>
        <w:rPr>
          <w:sz w:val="28"/>
          <w:szCs w:val="28"/>
        </w:rPr>
        <w:t>______________________</w:t>
      </w:r>
      <w:r w:rsidRPr="00B554AB">
        <w:rPr>
          <w:sz w:val="28"/>
          <w:szCs w:val="28"/>
        </w:rPr>
        <w:t xml:space="preserve"> .</w:t>
      </w:r>
    </w:p>
    <w:p w:rsidR="004C10DB" w:rsidRPr="00B554AB" w:rsidRDefault="004C10DB" w:rsidP="004C10DB">
      <w:pPr>
        <w:ind w:firstLine="540"/>
      </w:pPr>
      <w:r w:rsidRPr="00B554AB">
        <w:t xml:space="preserve">                                                                                   (</w:t>
      </w:r>
      <w:r>
        <w:t>п</w:t>
      </w:r>
      <w:r w:rsidRPr="00B554AB">
        <w:t>ричина отказа в приеме документов)</w:t>
      </w:r>
    </w:p>
    <w:p w:rsidR="004C10DB" w:rsidRPr="00B554AB" w:rsidRDefault="004C10DB" w:rsidP="004C10DB">
      <w:pPr>
        <w:rPr>
          <w:sz w:val="28"/>
          <w:szCs w:val="28"/>
        </w:rPr>
      </w:pPr>
      <w:r w:rsidRPr="00B554AB">
        <w:rPr>
          <w:sz w:val="28"/>
          <w:szCs w:val="28"/>
        </w:rPr>
        <w:t>Подпись руководителя МФЦ</w:t>
      </w:r>
    </w:p>
    <w:p w:rsidR="004C10DB" w:rsidRPr="00B554AB" w:rsidRDefault="004C10DB" w:rsidP="004C10DB">
      <w:pPr>
        <w:rPr>
          <w:sz w:val="28"/>
          <w:szCs w:val="28"/>
        </w:rPr>
      </w:pPr>
    </w:p>
    <w:p w:rsidR="004C10DB" w:rsidRPr="00B554AB" w:rsidRDefault="004C10DB" w:rsidP="004C10DB">
      <w:pPr>
        <w:autoSpaceDE w:val="0"/>
        <w:autoSpaceDN w:val="0"/>
        <w:adjustRightInd w:val="0"/>
        <w:rPr>
          <w:rFonts w:ascii="Times New Roman CYR" w:hAnsi="Times New Roman CYR" w:cs="Times New Roman CYR"/>
        </w:rPr>
      </w:pPr>
      <w:r w:rsidRPr="00B554AB">
        <w:rPr>
          <w:sz w:val="28"/>
          <w:szCs w:val="28"/>
        </w:rPr>
        <w:t xml:space="preserve">Работник: </w:t>
      </w:r>
      <w:r w:rsidRPr="00B554AB">
        <w:t>___________________________________  (____________________________)</w:t>
      </w:r>
    </w:p>
    <w:p w:rsidR="004C10DB" w:rsidRPr="00B554AB" w:rsidRDefault="004C10DB" w:rsidP="004C10DB">
      <w:r w:rsidRPr="00B554AB">
        <w:tab/>
      </w:r>
      <w:r w:rsidRPr="00B554AB">
        <w:tab/>
      </w:r>
      <w:r w:rsidRPr="00B554AB">
        <w:tab/>
        <w:t xml:space="preserve">                    (Подпись)</w:t>
      </w:r>
      <w:r w:rsidRPr="00B554AB">
        <w:tab/>
        <w:t xml:space="preserve">                                (Расшифровка подписи)</w:t>
      </w:r>
    </w:p>
    <w:p w:rsidR="004C10DB" w:rsidRPr="00B554AB" w:rsidRDefault="004C10DB" w:rsidP="004C10DB">
      <w:pPr>
        <w:rPr>
          <w:sz w:val="28"/>
          <w:szCs w:val="28"/>
        </w:rPr>
      </w:pPr>
      <w:r w:rsidRPr="00B554AB">
        <w:rPr>
          <w:sz w:val="28"/>
          <w:szCs w:val="28"/>
        </w:rPr>
        <w:t>Телефон:  ________________</w:t>
      </w:r>
    </w:p>
    <w:p w:rsidR="004C10DB" w:rsidRPr="00B554AB" w:rsidRDefault="004C10DB" w:rsidP="004C10DB"/>
    <w:p w:rsidR="004C10DB" w:rsidRDefault="004C10DB" w:rsidP="004C10DB"/>
    <w:p w:rsidR="004C10DB" w:rsidRDefault="004C10DB" w:rsidP="004C10DB"/>
    <w:p w:rsidR="004C10DB" w:rsidRPr="00B554AB" w:rsidRDefault="004C10DB" w:rsidP="004C10DB">
      <w:r w:rsidRPr="00B554AB">
        <w:t>Экземпляр решения получил:  ____________________  (______________________________)</w:t>
      </w:r>
    </w:p>
    <w:p w:rsidR="004C10DB" w:rsidRPr="00B554AB" w:rsidRDefault="004C10DB" w:rsidP="004C10DB">
      <w:pPr>
        <w:rPr>
          <w:sz w:val="16"/>
          <w:szCs w:val="16"/>
        </w:rPr>
      </w:pPr>
      <w:r w:rsidRPr="00B554AB">
        <w:rPr>
          <w:sz w:val="16"/>
          <w:szCs w:val="16"/>
        </w:rPr>
        <w:tab/>
      </w:r>
      <w:r w:rsidRPr="00B554AB">
        <w:rPr>
          <w:sz w:val="16"/>
          <w:szCs w:val="16"/>
        </w:rPr>
        <w:tab/>
      </w:r>
      <w:r w:rsidRPr="00B554AB">
        <w:rPr>
          <w:sz w:val="16"/>
          <w:szCs w:val="16"/>
        </w:rPr>
        <w:tab/>
      </w:r>
      <w:r w:rsidRPr="00B554AB">
        <w:rPr>
          <w:sz w:val="16"/>
          <w:szCs w:val="16"/>
        </w:rPr>
        <w:tab/>
      </w:r>
      <w:r w:rsidRPr="00B554AB">
        <w:rPr>
          <w:sz w:val="16"/>
          <w:szCs w:val="16"/>
        </w:rPr>
        <w:tab/>
      </w:r>
      <w:r w:rsidRPr="00B554AB">
        <w:rPr>
          <w:sz w:val="16"/>
          <w:szCs w:val="16"/>
        </w:rPr>
        <w:tab/>
      </w:r>
      <w:r w:rsidRPr="00B554AB">
        <w:rPr>
          <w:sz w:val="16"/>
          <w:szCs w:val="16"/>
        </w:rPr>
        <w:tab/>
        <w:t>(Подпись)</w:t>
      </w:r>
      <w:r w:rsidRPr="00B554AB">
        <w:rPr>
          <w:sz w:val="16"/>
          <w:szCs w:val="16"/>
        </w:rPr>
        <w:tab/>
      </w:r>
      <w:r w:rsidRPr="00B554AB">
        <w:rPr>
          <w:sz w:val="16"/>
          <w:szCs w:val="16"/>
        </w:rPr>
        <w:tab/>
      </w:r>
      <w:r w:rsidRPr="00B554AB">
        <w:rPr>
          <w:sz w:val="16"/>
          <w:szCs w:val="16"/>
        </w:rPr>
        <w:tab/>
        <w:t>(Расшифровка подписи)</w:t>
      </w:r>
    </w:p>
    <w:p w:rsidR="004C10DB" w:rsidRPr="00B554AB" w:rsidRDefault="004C10DB" w:rsidP="004C10DB">
      <w:pPr>
        <w:rPr>
          <w:sz w:val="16"/>
          <w:szCs w:val="16"/>
        </w:rPr>
      </w:pPr>
      <w:r w:rsidRPr="00B554AB">
        <w:rPr>
          <w:sz w:val="16"/>
          <w:szCs w:val="16"/>
        </w:rPr>
        <w:t>____________________________________________________________________________________________________________________</w:t>
      </w:r>
    </w:p>
    <w:p w:rsidR="004C10DB" w:rsidRPr="00B554AB" w:rsidRDefault="004C10DB" w:rsidP="004C10DB">
      <w:pPr>
        <w:jc w:val="center"/>
        <w:rPr>
          <w:sz w:val="16"/>
          <w:szCs w:val="16"/>
        </w:rPr>
      </w:pPr>
      <w:r w:rsidRPr="00B554AB">
        <w:rPr>
          <w:sz w:val="16"/>
          <w:szCs w:val="16"/>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4C10DB" w:rsidRPr="00B554AB" w:rsidRDefault="004C10DB" w:rsidP="004C10DB"/>
    <w:p w:rsidR="004C10DB" w:rsidRPr="00B554AB" w:rsidRDefault="004C10DB" w:rsidP="004C10DB">
      <w:r w:rsidRPr="00B554AB">
        <w:t>«____» ___________ 20 _____ г.</w:t>
      </w:r>
    </w:p>
    <w:p w:rsidR="004C10DB" w:rsidRDefault="004C10DB" w:rsidP="004C10DB">
      <w:pPr>
        <w:rPr>
          <w:sz w:val="16"/>
          <w:szCs w:val="16"/>
        </w:rPr>
      </w:pPr>
      <w:r w:rsidRPr="00B554AB">
        <w:rPr>
          <w:sz w:val="16"/>
          <w:szCs w:val="16"/>
        </w:rPr>
        <w:t xml:space="preserve">         (Дата получения решения)</w:t>
      </w:r>
    </w:p>
    <w:p w:rsidR="004C10DB" w:rsidRDefault="004C10DB" w:rsidP="004C10DB">
      <w:pPr>
        <w:rPr>
          <w:sz w:val="16"/>
          <w:szCs w:val="16"/>
        </w:rPr>
      </w:pPr>
    </w:p>
    <w:p w:rsidR="004C10DB" w:rsidRDefault="004C10DB" w:rsidP="004C10DB">
      <w:pPr>
        <w:rPr>
          <w:sz w:val="16"/>
          <w:szCs w:val="16"/>
        </w:rPr>
      </w:pPr>
    </w:p>
    <w:p w:rsidR="004C10DB" w:rsidRDefault="004C10DB" w:rsidP="004C10DB">
      <w:pPr>
        <w:rPr>
          <w:sz w:val="16"/>
          <w:szCs w:val="16"/>
        </w:rPr>
      </w:pPr>
    </w:p>
    <w:p w:rsidR="004C10DB" w:rsidRDefault="004C10DB" w:rsidP="004C10DB">
      <w:pPr>
        <w:rPr>
          <w:sz w:val="16"/>
          <w:szCs w:val="16"/>
        </w:rPr>
      </w:pPr>
    </w:p>
    <w:p w:rsidR="004C10DB" w:rsidRDefault="004C10DB" w:rsidP="004C10DB">
      <w:pPr>
        <w:rPr>
          <w:sz w:val="16"/>
          <w:szCs w:val="16"/>
        </w:rPr>
      </w:pPr>
    </w:p>
    <w:p w:rsidR="004C10DB" w:rsidRDefault="004C10DB" w:rsidP="004C10DB">
      <w:pPr>
        <w:rPr>
          <w:sz w:val="16"/>
          <w:szCs w:val="16"/>
        </w:rPr>
      </w:pPr>
    </w:p>
    <w:p w:rsidR="004C10DB" w:rsidRDefault="004C10DB" w:rsidP="004C10DB">
      <w:pPr>
        <w:rPr>
          <w:sz w:val="16"/>
          <w:szCs w:val="16"/>
        </w:rPr>
      </w:pPr>
    </w:p>
    <w:p w:rsidR="004C10DB" w:rsidRDefault="004C10DB" w:rsidP="004C10DB">
      <w:pPr>
        <w:rPr>
          <w:sz w:val="16"/>
          <w:szCs w:val="16"/>
        </w:rPr>
      </w:pPr>
    </w:p>
    <w:p w:rsidR="00C26644" w:rsidRPr="009612C9" w:rsidRDefault="00C26644" w:rsidP="00BD69D6">
      <w:pPr>
        <w:pStyle w:val="40"/>
        <w:tabs>
          <w:tab w:val="left" w:pos="5103"/>
        </w:tabs>
        <w:spacing w:line="100" w:lineRule="atLeast"/>
        <w:ind w:left="3544"/>
        <w:jc w:val="left"/>
        <w:rPr>
          <w:sz w:val="24"/>
          <w:szCs w:val="24"/>
        </w:rPr>
      </w:pPr>
      <w:r>
        <w:rPr>
          <w:sz w:val="24"/>
          <w:szCs w:val="24"/>
        </w:rPr>
        <w:lastRenderedPageBreak/>
        <w:t xml:space="preserve">Приложение № </w:t>
      </w:r>
      <w:r w:rsidR="004C10DB">
        <w:rPr>
          <w:sz w:val="24"/>
          <w:szCs w:val="24"/>
        </w:rPr>
        <w:t>6</w:t>
      </w:r>
    </w:p>
    <w:p w:rsidR="00BD69D6" w:rsidRPr="009612C9" w:rsidRDefault="00BD69D6" w:rsidP="00BD69D6">
      <w:pPr>
        <w:pStyle w:val="40"/>
        <w:tabs>
          <w:tab w:val="left" w:pos="3969"/>
          <w:tab w:val="center" w:pos="5815"/>
          <w:tab w:val="right" w:pos="8784"/>
        </w:tabs>
        <w:spacing w:line="100" w:lineRule="atLeast"/>
        <w:ind w:left="3544"/>
        <w:jc w:val="left"/>
        <w:rPr>
          <w:sz w:val="24"/>
          <w:szCs w:val="24"/>
        </w:rPr>
      </w:pPr>
      <w:r w:rsidRPr="009612C9">
        <w:rPr>
          <w:sz w:val="24"/>
          <w:szCs w:val="24"/>
        </w:rPr>
        <w:t xml:space="preserve">к административному регламенту </w:t>
      </w:r>
    </w:p>
    <w:p w:rsidR="00BD69D6" w:rsidRPr="0068026B" w:rsidRDefault="00BD69D6" w:rsidP="00BD69D6">
      <w:pPr>
        <w:tabs>
          <w:tab w:val="left" w:pos="3969"/>
        </w:tabs>
        <w:spacing w:line="276" w:lineRule="auto"/>
        <w:ind w:left="3544"/>
        <w:rPr>
          <w:b/>
          <w:color w:val="00000A"/>
          <w:sz w:val="24"/>
          <w:szCs w:val="24"/>
        </w:rPr>
      </w:pPr>
      <w:r w:rsidRPr="0068026B">
        <w:rPr>
          <w:sz w:val="24"/>
          <w:szCs w:val="24"/>
        </w:rPr>
        <w:t>по предоставлению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6644" w:rsidRDefault="00C26644" w:rsidP="00C26644">
      <w:pPr>
        <w:rPr>
          <w:sz w:val="24"/>
          <w:szCs w:val="24"/>
        </w:rPr>
      </w:pPr>
    </w:p>
    <w:p w:rsidR="00C26644" w:rsidRDefault="00C26644" w:rsidP="00C26644">
      <w:pPr>
        <w:tabs>
          <w:tab w:val="left" w:pos="0"/>
        </w:tabs>
        <w:jc w:val="center"/>
        <w:rPr>
          <w:b/>
          <w:color w:val="00000A"/>
          <w:sz w:val="28"/>
          <w:szCs w:val="28"/>
        </w:rPr>
      </w:pPr>
      <w:r>
        <w:rPr>
          <w:b/>
          <w:sz w:val="28"/>
          <w:szCs w:val="28"/>
        </w:rPr>
        <w:t>ФОРМА ОТКАЗА</w:t>
      </w:r>
    </w:p>
    <w:p w:rsidR="00C26644" w:rsidRPr="00493E16" w:rsidRDefault="00C26644" w:rsidP="00C26644">
      <w:pPr>
        <w:tabs>
          <w:tab w:val="left" w:pos="0"/>
        </w:tabs>
        <w:jc w:val="center"/>
        <w:rPr>
          <w:b/>
          <w:bCs/>
          <w:sz w:val="28"/>
          <w:szCs w:val="28"/>
        </w:rPr>
      </w:pPr>
      <w:r w:rsidRPr="00493E16">
        <w:rPr>
          <w:b/>
          <w:color w:val="00000A"/>
          <w:sz w:val="28"/>
          <w:szCs w:val="28"/>
        </w:rPr>
        <w:t xml:space="preserve"> </w:t>
      </w:r>
      <w:r w:rsidR="004C10DB">
        <w:rPr>
          <w:b/>
          <w:color w:val="00000A"/>
          <w:sz w:val="28"/>
          <w:szCs w:val="28"/>
        </w:rPr>
        <w:t>о</w:t>
      </w:r>
      <w:r w:rsidRPr="00493E16">
        <w:rPr>
          <w:b/>
          <w:color w:val="00000A"/>
          <w:sz w:val="28"/>
          <w:szCs w:val="28"/>
        </w:rPr>
        <w:t>т</w:t>
      </w:r>
      <w:r w:rsidR="004C10DB">
        <w:rPr>
          <w:b/>
          <w:color w:val="00000A"/>
          <w:sz w:val="28"/>
          <w:szCs w:val="28"/>
        </w:rPr>
        <w:t xml:space="preserve"> </w:t>
      </w:r>
      <w:r w:rsidRPr="00493E16">
        <w:rPr>
          <w:b/>
          <w:sz w:val="28"/>
          <w:szCs w:val="28"/>
        </w:rPr>
        <w:t>направлени</w:t>
      </w:r>
      <w:r w:rsidR="004C10DB">
        <w:rPr>
          <w:b/>
          <w:sz w:val="28"/>
          <w:szCs w:val="28"/>
        </w:rPr>
        <w:t>я</w:t>
      </w:r>
      <w:r w:rsidRPr="00493E16">
        <w:rPr>
          <w:b/>
          <w:sz w:val="28"/>
          <w:szCs w:val="28"/>
        </w:rPr>
        <w:t xml:space="preserve"> в предложенное </w:t>
      </w:r>
      <w:r w:rsidRPr="00493E16">
        <w:rPr>
          <w:b/>
          <w:bCs/>
          <w:color w:val="000000"/>
          <w:sz w:val="28"/>
          <w:szCs w:val="28"/>
        </w:rPr>
        <w:t xml:space="preserve">муниципальное образовательное учреждение, реализующее </w:t>
      </w:r>
      <w:r w:rsidR="00493E16" w:rsidRPr="00493E16">
        <w:rPr>
          <w:b/>
          <w:sz w:val="28"/>
          <w:szCs w:val="28"/>
        </w:rPr>
        <w:t>основную образовательную программу дошкольного образования (детские сады)</w:t>
      </w:r>
    </w:p>
    <w:p w:rsidR="00C26644" w:rsidRDefault="00C26644" w:rsidP="00C26644">
      <w:pPr>
        <w:rPr>
          <w:b/>
          <w:bCs/>
          <w:sz w:val="28"/>
          <w:szCs w:val="28"/>
        </w:rPr>
      </w:pPr>
    </w:p>
    <w:p w:rsidR="00C26644" w:rsidRDefault="00C26644" w:rsidP="00C26644">
      <w:pPr>
        <w:rPr>
          <w:sz w:val="24"/>
          <w:szCs w:val="24"/>
        </w:rPr>
      </w:pPr>
    </w:p>
    <w:p w:rsidR="00C26644" w:rsidRDefault="00C26644" w:rsidP="00C26644">
      <w:pPr>
        <w:rPr>
          <w:sz w:val="24"/>
          <w:szCs w:val="24"/>
        </w:rPr>
      </w:pPr>
      <w:r>
        <w:rPr>
          <w:sz w:val="24"/>
          <w:szCs w:val="24"/>
        </w:rPr>
        <w:tab/>
        <w:t xml:space="preserve">                                             </w:t>
      </w:r>
      <w:r w:rsidR="00493E16">
        <w:rPr>
          <w:sz w:val="24"/>
          <w:szCs w:val="24"/>
        </w:rPr>
        <w:t xml:space="preserve">                   </w:t>
      </w:r>
      <w:r>
        <w:rPr>
          <w:sz w:val="24"/>
          <w:szCs w:val="24"/>
        </w:rPr>
        <w:t>Заведующему Районным отделом образования</w:t>
      </w:r>
    </w:p>
    <w:p w:rsidR="00C26644" w:rsidRDefault="00C26644" w:rsidP="00C26644">
      <w:pPr>
        <w:rPr>
          <w:sz w:val="24"/>
          <w:szCs w:val="24"/>
        </w:rPr>
      </w:pPr>
      <w:r>
        <w:rPr>
          <w:sz w:val="24"/>
          <w:szCs w:val="24"/>
        </w:rPr>
        <w:t xml:space="preserve">                                                                            Н.С. Яковлевой</w:t>
      </w:r>
    </w:p>
    <w:p w:rsidR="00C26644" w:rsidRDefault="00C26644" w:rsidP="00C26644">
      <w:pPr>
        <w:rPr>
          <w:sz w:val="24"/>
          <w:szCs w:val="24"/>
        </w:rPr>
      </w:pPr>
      <w:r>
        <w:rPr>
          <w:sz w:val="24"/>
          <w:szCs w:val="24"/>
        </w:rPr>
        <w:t xml:space="preserve">                                                                            _________________________________</w:t>
      </w:r>
    </w:p>
    <w:p w:rsidR="00C26644" w:rsidRDefault="00C26644" w:rsidP="00C26644">
      <w:pPr>
        <w:rPr>
          <w:sz w:val="24"/>
          <w:szCs w:val="24"/>
        </w:rPr>
      </w:pPr>
      <w:r>
        <w:rPr>
          <w:sz w:val="24"/>
          <w:szCs w:val="24"/>
        </w:rPr>
        <w:t xml:space="preserve">                                                                            (</w:t>
      </w:r>
      <w:r>
        <w:t>Ф.И.О. родителя (законного      представителя)</w:t>
      </w:r>
      <w:r w:rsidR="00F26FFD">
        <w:t>)</w:t>
      </w:r>
    </w:p>
    <w:p w:rsidR="00C26644" w:rsidRDefault="00C26644" w:rsidP="00C26644">
      <w:pPr>
        <w:rPr>
          <w:sz w:val="24"/>
          <w:szCs w:val="24"/>
        </w:rPr>
      </w:pPr>
      <w:r>
        <w:rPr>
          <w:sz w:val="24"/>
          <w:szCs w:val="24"/>
        </w:rPr>
        <w:t xml:space="preserve">                                                                            проживающего по адресу:</w:t>
      </w:r>
    </w:p>
    <w:p w:rsidR="00C26644" w:rsidRDefault="00C26644" w:rsidP="00C26644">
      <w:pPr>
        <w:rPr>
          <w:sz w:val="24"/>
          <w:szCs w:val="24"/>
        </w:rPr>
      </w:pPr>
      <w:r>
        <w:rPr>
          <w:sz w:val="24"/>
          <w:szCs w:val="24"/>
        </w:rPr>
        <w:t xml:space="preserve">                                                                            _________________________________</w:t>
      </w:r>
    </w:p>
    <w:p w:rsidR="00C26644" w:rsidRDefault="00C26644" w:rsidP="00C26644">
      <w:pPr>
        <w:rPr>
          <w:sz w:val="28"/>
          <w:szCs w:val="28"/>
        </w:rPr>
      </w:pPr>
      <w:r>
        <w:rPr>
          <w:sz w:val="24"/>
          <w:szCs w:val="24"/>
        </w:rPr>
        <w:t xml:space="preserve">                                                                            Контактный телефон________________</w:t>
      </w:r>
    </w:p>
    <w:p w:rsidR="00C26644" w:rsidRDefault="00C26644" w:rsidP="00C26644">
      <w:pPr>
        <w:rPr>
          <w:sz w:val="28"/>
          <w:szCs w:val="28"/>
        </w:rPr>
      </w:pPr>
    </w:p>
    <w:p w:rsidR="00F26FFD" w:rsidRDefault="00F26FFD" w:rsidP="00C26644">
      <w:pPr>
        <w:jc w:val="center"/>
        <w:rPr>
          <w:b/>
          <w:sz w:val="24"/>
          <w:szCs w:val="24"/>
        </w:rPr>
      </w:pPr>
    </w:p>
    <w:p w:rsidR="00F26FFD" w:rsidRDefault="00F26FFD" w:rsidP="00C26644">
      <w:pPr>
        <w:jc w:val="center"/>
        <w:rPr>
          <w:b/>
          <w:sz w:val="24"/>
          <w:szCs w:val="24"/>
        </w:rPr>
      </w:pPr>
    </w:p>
    <w:p w:rsidR="00F26FFD" w:rsidRDefault="00F26FFD" w:rsidP="00C26644">
      <w:pPr>
        <w:jc w:val="center"/>
        <w:rPr>
          <w:b/>
          <w:sz w:val="24"/>
          <w:szCs w:val="24"/>
        </w:rPr>
      </w:pPr>
    </w:p>
    <w:p w:rsidR="00C26644" w:rsidRDefault="00C26644" w:rsidP="00C26644">
      <w:pPr>
        <w:jc w:val="center"/>
        <w:rPr>
          <w:b/>
          <w:sz w:val="24"/>
          <w:szCs w:val="24"/>
        </w:rPr>
      </w:pPr>
      <w:r>
        <w:rPr>
          <w:b/>
          <w:sz w:val="24"/>
          <w:szCs w:val="24"/>
        </w:rPr>
        <w:t>ОТКАЗ</w:t>
      </w:r>
    </w:p>
    <w:p w:rsidR="00F26FFD" w:rsidRDefault="00F26FFD" w:rsidP="00C26644">
      <w:pPr>
        <w:jc w:val="center"/>
        <w:rPr>
          <w:color w:val="000000"/>
          <w:sz w:val="24"/>
          <w:szCs w:val="24"/>
        </w:rPr>
      </w:pPr>
    </w:p>
    <w:p w:rsidR="00C26644" w:rsidRPr="00986ED0" w:rsidRDefault="00C26644" w:rsidP="00F26FFD">
      <w:pPr>
        <w:ind w:firstLine="705"/>
        <w:jc w:val="both"/>
        <w:rPr>
          <w:sz w:val="24"/>
          <w:szCs w:val="24"/>
        </w:rPr>
      </w:pPr>
      <w:r>
        <w:rPr>
          <w:color w:val="000000"/>
          <w:sz w:val="24"/>
          <w:szCs w:val="24"/>
        </w:rPr>
        <w:t>Я отказываюсь от предоставления места в муниципальном образовательном учреждении, реализующем программы дошкольного образования, в г. Пролетарске (Пролетарском районе) Ростовской области № ___</w:t>
      </w:r>
      <w:r w:rsidR="00986ED0">
        <w:rPr>
          <w:color w:val="000000"/>
          <w:sz w:val="24"/>
          <w:szCs w:val="24"/>
        </w:rPr>
        <w:t>___________________</w:t>
      </w:r>
      <w:r>
        <w:rPr>
          <w:color w:val="000000"/>
          <w:sz w:val="24"/>
          <w:szCs w:val="24"/>
        </w:rPr>
        <w:t xml:space="preserve"> для моего ребенка</w:t>
      </w:r>
      <w:r w:rsidR="00986ED0">
        <w:rPr>
          <w:sz w:val="24"/>
          <w:szCs w:val="24"/>
        </w:rPr>
        <w:t xml:space="preserve"> ______________________________________________________________________</w:t>
      </w:r>
      <w:r>
        <w:rPr>
          <w:sz w:val="24"/>
          <w:szCs w:val="24"/>
        </w:rPr>
        <w:t xml:space="preserve">                                </w:t>
      </w:r>
    </w:p>
    <w:p w:rsidR="00C26644" w:rsidRDefault="00C26644" w:rsidP="00F26FFD">
      <w:pPr>
        <w:ind w:firstLine="705"/>
        <w:jc w:val="center"/>
        <w:rPr>
          <w:sz w:val="24"/>
          <w:szCs w:val="24"/>
        </w:rPr>
      </w:pPr>
      <w:r>
        <w:rPr>
          <w:sz w:val="24"/>
          <w:szCs w:val="24"/>
          <w:vertAlign w:val="superscript"/>
        </w:rPr>
        <w:t>(Ф.И.О. ребенка, дата рождения)</w:t>
      </w:r>
    </w:p>
    <w:p w:rsidR="00C26644" w:rsidRDefault="00C26644" w:rsidP="00F26FFD">
      <w:pPr>
        <w:jc w:val="both"/>
        <w:rPr>
          <w:sz w:val="24"/>
          <w:szCs w:val="24"/>
        </w:rPr>
      </w:pPr>
      <w:r>
        <w:rPr>
          <w:sz w:val="24"/>
          <w:szCs w:val="24"/>
        </w:rPr>
        <w:t>в связи с тем, что _____________________________________</w:t>
      </w:r>
      <w:r w:rsidR="00F26FFD">
        <w:rPr>
          <w:sz w:val="24"/>
          <w:szCs w:val="24"/>
        </w:rPr>
        <w:t>________________________</w:t>
      </w:r>
      <w:r w:rsidR="00493E16">
        <w:rPr>
          <w:sz w:val="24"/>
          <w:szCs w:val="24"/>
        </w:rPr>
        <w:t>_</w:t>
      </w:r>
      <w:r>
        <w:rPr>
          <w:sz w:val="24"/>
          <w:szCs w:val="24"/>
        </w:rPr>
        <w:t>.</w:t>
      </w:r>
    </w:p>
    <w:p w:rsidR="00C26644" w:rsidRDefault="00C26644" w:rsidP="00F26FFD">
      <w:pPr>
        <w:ind w:firstLine="705"/>
        <w:jc w:val="both"/>
        <w:rPr>
          <w:sz w:val="24"/>
          <w:szCs w:val="24"/>
        </w:rPr>
      </w:pPr>
    </w:p>
    <w:p w:rsidR="00F26FFD" w:rsidRDefault="00F26FFD" w:rsidP="00F26FFD">
      <w:pPr>
        <w:tabs>
          <w:tab w:val="left" w:pos="1575"/>
        </w:tabs>
        <w:ind w:firstLine="705"/>
        <w:jc w:val="both"/>
        <w:rPr>
          <w:sz w:val="24"/>
          <w:szCs w:val="24"/>
        </w:rPr>
      </w:pPr>
      <w:r>
        <w:rPr>
          <w:sz w:val="24"/>
          <w:szCs w:val="24"/>
        </w:rPr>
        <w:t xml:space="preserve">Я согласен (не согласен) ждать комплектования в </w:t>
      </w:r>
      <w:r>
        <w:rPr>
          <w:color w:val="000000"/>
          <w:sz w:val="24"/>
          <w:szCs w:val="24"/>
        </w:rPr>
        <w:t>муниципальное образовательное учреждение, реализующее программы дошкольного образования</w:t>
      </w:r>
      <w:r>
        <w:rPr>
          <w:sz w:val="24"/>
          <w:szCs w:val="24"/>
        </w:rPr>
        <w:t xml:space="preserve"> № ___________________</w:t>
      </w:r>
    </w:p>
    <w:p w:rsidR="00F26FFD" w:rsidRDefault="00F26FFD" w:rsidP="00F26FFD">
      <w:pPr>
        <w:tabs>
          <w:tab w:val="left" w:pos="1575"/>
        </w:tabs>
        <w:jc w:val="both"/>
        <w:rPr>
          <w:sz w:val="24"/>
          <w:szCs w:val="24"/>
        </w:rPr>
      </w:pPr>
      <w:r>
        <w:rPr>
          <w:sz w:val="24"/>
          <w:szCs w:val="24"/>
        </w:rPr>
        <w:t>на ________/______ учебный год.</w:t>
      </w:r>
    </w:p>
    <w:p w:rsidR="00C26644" w:rsidRDefault="00C26644" w:rsidP="00F26FFD">
      <w:pPr>
        <w:ind w:firstLine="705"/>
        <w:jc w:val="both"/>
        <w:rPr>
          <w:sz w:val="24"/>
          <w:szCs w:val="24"/>
        </w:rPr>
      </w:pPr>
    </w:p>
    <w:p w:rsidR="004C10DB" w:rsidRDefault="004C10DB" w:rsidP="00F26FFD">
      <w:pPr>
        <w:ind w:firstLine="705"/>
        <w:jc w:val="both"/>
        <w:rPr>
          <w:sz w:val="24"/>
          <w:szCs w:val="24"/>
        </w:rPr>
      </w:pPr>
    </w:p>
    <w:p w:rsidR="00C26644" w:rsidRDefault="00C26644" w:rsidP="00C26644">
      <w:pPr>
        <w:jc w:val="center"/>
        <w:rPr>
          <w:sz w:val="24"/>
          <w:szCs w:val="24"/>
        </w:rPr>
      </w:pPr>
    </w:p>
    <w:p w:rsidR="00C26644" w:rsidRDefault="00C26644" w:rsidP="00C26644">
      <w:pPr>
        <w:jc w:val="center"/>
        <w:rPr>
          <w:sz w:val="24"/>
          <w:szCs w:val="24"/>
        </w:rPr>
      </w:pPr>
    </w:p>
    <w:p w:rsidR="00C26644" w:rsidRDefault="00C26644" w:rsidP="00C26644">
      <w:pPr>
        <w:jc w:val="center"/>
        <w:rPr>
          <w:b/>
          <w:sz w:val="24"/>
          <w:szCs w:val="24"/>
        </w:rPr>
      </w:pPr>
      <w:r>
        <w:rPr>
          <w:sz w:val="24"/>
          <w:szCs w:val="24"/>
        </w:rPr>
        <w:t>Дата ________                                           Подпись___________</w:t>
      </w:r>
    </w:p>
    <w:p w:rsidR="00C26644" w:rsidRDefault="00C26644" w:rsidP="00C26644">
      <w:pPr>
        <w:spacing w:line="276" w:lineRule="auto"/>
        <w:ind w:left="5670"/>
        <w:rPr>
          <w:b/>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F26FFD" w:rsidRPr="009612C9" w:rsidRDefault="00F26FFD" w:rsidP="00BD69D6">
      <w:pPr>
        <w:pStyle w:val="40"/>
        <w:tabs>
          <w:tab w:val="left" w:pos="5103"/>
        </w:tabs>
        <w:spacing w:line="100" w:lineRule="atLeast"/>
        <w:ind w:left="3544"/>
        <w:jc w:val="left"/>
        <w:rPr>
          <w:sz w:val="24"/>
          <w:szCs w:val="24"/>
        </w:rPr>
      </w:pPr>
      <w:r>
        <w:rPr>
          <w:sz w:val="24"/>
          <w:szCs w:val="24"/>
        </w:rPr>
        <w:lastRenderedPageBreak/>
        <w:t xml:space="preserve">Приложение № </w:t>
      </w:r>
      <w:r w:rsidR="00BD69D6">
        <w:rPr>
          <w:sz w:val="24"/>
          <w:szCs w:val="24"/>
        </w:rPr>
        <w:t>7</w:t>
      </w:r>
    </w:p>
    <w:p w:rsidR="00BD69D6" w:rsidRPr="009612C9" w:rsidRDefault="00BD69D6" w:rsidP="00BD69D6">
      <w:pPr>
        <w:pStyle w:val="40"/>
        <w:tabs>
          <w:tab w:val="left" w:pos="3969"/>
          <w:tab w:val="center" w:pos="5815"/>
          <w:tab w:val="right" w:pos="8784"/>
        </w:tabs>
        <w:spacing w:line="100" w:lineRule="atLeast"/>
        <w:ind w:left="3544"/>
        <w:jc w:val="left"/>
        <w:rPr>
          <w:sz w:val="24"/>
          <w:szCs w:val="24"/>
        </w:rPr>
      </w:pPr>
      <w:r w:rsidRPr="009612C9">
        <w:rPr>
          <w:sz w:val="24"/>
          <w:szCs w:val="24"/>
        </w:rPr>
        <w:t xml:space="preserve">к административному регламенту </w:t>
      </w:r>
    </w:p>
    <w:p w:rsidR="00BD69D6" w:rsidRPr="0068026B" w:rsidRDefault="00BD69D6" w:rsidP="00BD69D6">
      <w:pPr>
        <w:tabs>
          <w:tab w:val="left" w:pos="3969"/>
        </w:tabs>
        <w:spacing w:line="276" w:lineRule="auto"/>
        <w:ind w:left="3544"/>
        <w:rPr>
          <w:b/>
          <w:color w:val="00000A"/>
          <w:sz w:val="24"/>
          <w:szCs w:val="24"/>
        </w:rPr>
      </w:pPr>
      <w:r w:rsidRPr="0068026B">
        <w:rPr>
          <w:sz w:val="24"/>
          <w:szCs w:val="24"/>
        </w:rPr>
        <w:t>по предоставлению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6644" w:rsidRDefault="00C26644" w:rsidP="00C26644">
      <w:pPr>
        <w:tabs>
          <w:tab w:val="left" w:pos="1575"/>
        </w:tabs>
        <w:rPr>
          <w:sz w:val="24"/>
          <w:szCs w:val="24"/>
        </w:rPr>
      </w:pPr>
    </w:p>
    <w:p w:rsidR="004C10DB" w:rsidRDefault="004C10DB" w:rsidP="00493E16">
      <w:pPr>
        <w:pStyle w:val="40"/>
        <w:spacing w:line="100" w:lineRule="atLeast"/>
        <w:ind w:left="4253"/>
        <w:jc w:val="left"/>
        <w:rPr>
          <w:sz w:val="24"/>
          <w:szCs w:val="24"/>
        </w:rPr>
      </w:pPr>
    </w:p>
    <w:p w:rsidR="004C10DB" w:rsidRPr="00F26FFD" w:rsidRDefault="004C10DB" w:rsidP="004C10DB">
      <w:pPr>
        <w:tabs>
          <w:tab w:val="left" w:pos="0"/>
        </w:tabs>
        <w:jc w:val="center"/>
        <w:rPr>
          <w:b/>
          <w:color w:val="00000A"/>
          <w:sz w:val="28"/>
          <w:szCs w:val="28"/>
        </w:rPr>
      </w:pPr>
      <w:r w:rsidRPr="00F26FFD">
        <w:rPr>
          <w:b/>
          <w:sz w:val="28"/>
          <w:szCs w:val="28"/>
        </w:rPr>
        <w:t>ФОРМА ОТКАЗА</w:t>
      </w:r>
    </w:p>
    <w:p w:rsidR="00F26FFD" w:rsidRPr="00F26FFD" w:rsidRDefault="00F26FFD" w:rsidP="00F26FFD">
      <w:pPr>
        <w:tabs>
          <w:tab w:val="left" w:pos="5103"/>
        </w:tabs>
        <w:spacing w:line="276" w:lineRule="auto"/>
        <w:jc w:val="center"/>
        <w:rPr>
          <w:b/>
          <w:color w:val="00000A"/>
          <w:sz w:val="28"/>
          <w:szCs w:val="28"/>
        </w:rPr>
      </w:pPr>
      <w:r w:rsidRPr="00F26FFD">
        <w:rPr>
          <w:b/>
          <w:color w:val="00000A"/>
          <w:sz w:val="28"/>
          <w:szCs w:val="28"/>
        </w:rPr>
        <w:t xml:space="preserve">от получения муниципальной услуги </w:t>
      </w:r>
      <w:r w:rsidRPr="00F26FFD">
        <w:rPr>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C10DB" w:rsidRDefault="004C10DB" w:rsidP="004C10DB">
      <w:pPr>
        <w:rPr>
          <w:b/>
          <w:bCs/>
          <w:sz w:val="28"/>
          <w:szCs w:val="28"/>
        </w:rPr>
      </w:pPr>
    </w:p>
    <w:p w:rsidR="004C10DB" w:rsidRDefault="004C10DB" w:rsidP="004C10DB">
      <w:pPr>
        <w:rPr>
          <w:sz w:val="24"/>
          <w:szCs w:val="24"/>
        </w:rPr>
      </w:pPr>
    </w:p>
    <w:p w:rsidR="004C10DB" w:rsidRDefault="004C10DB" w:rsidP="004C10DB">
      <w:pPr>
        <w:rPr>
          <w:sz w:val="24"/>
          <w:szCs w:val="24"/>
        </w:rPr>
      </w:pPr>
      <w:r>
        <w:rPr>
          <w:sz w:val="24"/>
          <w:szCs w:val="24"/>
        </w:rPr>
        <w:tab/>
        <w:t xml:space="preserve">                                                                Заведующему Районным отделом образования</w:t>
      </w:r>
    </w:p>
    <w:p w:rsidR="004C10DB" w:rsidRDefault="004C10DB" w:rsidP="004C10DB">
      <w:pPr>
        <w:rPr>
          <w:sz w:val="24"/>
          <w:szCs w:val="24"/>
        </w:rPr>
      </w:pPr>
      <w:r>
        <w:rPr>
          <w:sz w:val="24"/>
          <w:szCs w:val="24"/>
        </w:rPr>
        <w:t xml:space="preserve">                                                                            Н.С. Яковлевой</w:t>
      </w:r>
    </w:p>
    <w:p w:rsidR="004C10DB" w:rsidRDefault="004C10DB" w:rsidP="004C10DB">
      <w:pPr>
        <w:rPr>
          <w:sz w:val="24"/>
          <w:szCs w:val="24"/>
        </w:rPr>
      </w:pPr>
      <w:r>
        <w:rPr>
          <w:sz w:val="24"/>
          <w:szCs w:val="24"/>
        </w:rPr>
        <w:t xml:space="preserve">                                                                            _________________________________</w:t>
      </w:r>
    </w:p>
    <w:p w:rsidR="004C10DB" w:rsidRDefault="004C10DB" w:rsidP="004C10DB">
      <w:pPr>
        <w:rPr>
          <w:sz w:val="24"/>
          <w:szCs w:val="24"/>
        </w:rPr>
      </w:pPr>
      <w:r>
        <w:rPr>
          <w:sz w:val="24"/>
          <w:szCs w:val="24"/>
        </w:rPr>
        <w:t xml:space="preserve">                                                                            (</w:t>
      </w:r>
      <w:r>
        <w:t>Ф.И.О. родителя (законного      представителя)</w:t>
      </w:r>
    </w:p>
    <w:p w:rsidR="004C10DB" w:rsidRDefault="004C10DB" w:rsidP="004C10DB">
      <w:pPr>
        <w:rPr>
          <w:sz w:val="24"/>
          <w:szCs w:val="24"/>
        </w:rPr>
      </w:pPr>
      <w:r>
        <w:rPr>
          <w:sz w:val="24"/>
          <w:szCs w:val="24"/>
        </w:rPr>
        <w:t xml:space="preserve">                                                                            проживающего по адресу:</w:t>
      </w:r>
    </w:p>
    <w:p w:rsidR="004C10DB" w:rsidRDefault="004C10DB" w:rsidP="004C10DB">
      <w:pPr>
        <w:rPr>
          <w:sz w:val="24"/>
          <w:szCs w:val="24"/>
        </w:rPr>
      </w:pPr>
      <w:r>
        <w:rPr>
          <w:sz w:val="24"/>
          <w:szCs w:val="24"/>
        </w:rPr>
        <w:t xml:space="preserve">                                                                            _________________________________</w:t>
      </w:r>
    </w:p>
    <w:p w:rsidR="004C10DB" w:rsidRDefault="004C10DB" w:rsidP="004C10DB">
      <w:pPr>
        <w:rPr>
          <w:sz w:val="28"/>
          <w:szCs w:val="28"/>
        </w:rPr>
      </w:pPr>
      <w:r>
        <w:rPr>
          <w:sz w:val="24"/>
          <w:szCs w:val="24"/>
        </w:rPr>
        <w:t xml:space="preserve">                                                                            Контактный телефон________________</w:t>
      </w:r>
    </w:p>
    <w:p w:rsidR="004C10DB" w:rsidRDefault="004C10DB" w:rsidP="004C10DB">
      <w:pPr>
        <w:rPr>
          <w:sz w:val="28"/>
          <w:szCs w:val="28"/>
        </w:rPr>
      </w:pPr>
    </w:p>
    <w:p w:rsidR="00F26FFD" w:rsidRDefault="00F26FFD" w:rsidP="004C10DB">
      <w:pPr>
        <w:jc w:val="center"/>
        <w:rPr>
          <w:b/>
          <w:sz w:val="24"/>
          <w:szCs w:val="24"/>
        </w:rPr>
      </w:pPr>
    </w:p>
    <w:p w:rsidR="004C10DB" w:rsidRDefault="004C10DB" w:rsidP="004C10DB">
      <w:pPr>
        <w:jc w:val="center"/>
        <w:rPr>
          <w:b/>
          <w:sz w:val="24"/>
          <w:szCs w:val="24"/>
        </w:rPr>
      </w:pPr>
      <w:r>
        <w:rPr>
          <w:b/>
          <w:sz w:val="24"/>
          <w:szCs w:val="24"/>
        </w:rPr>
        <w:t>ОТКАЗ</w:t>
      </w:r>
    </w:p>
    <w:p w:rsidR="00F26FFD" w:rsidRDefault="00F26FFD" w:rsidP="004C10DB">
      <w:pPr>
        <w:jc w:val="center"/>
        <w:rPr>
          <w:color w:val="000000"/>
          <w:sz w:val="24"/>
          <w:szCs w:val="24"/>
        </w:rPr>
      </w:pPr>
    </w:p>
    <w:p w:rsidR="004C10DB" w:rsidRPr="00986ED0" w:rsidRDefault="004C10DB" w:rsidP="004C10DB">
      <w:pPr>
        <w:ind w:firstLine="705"/>
        <w:jc w:val="both"/>
        <w:rPr>
          <w:sz w:val="24"/>
          <w:szCs w:val="24"/>
        </w:rPr>
      </w:pPr>
      <w:r>
        <w:rPr>
          <w:color w:val="000000"/>
          <w:sz w:val="24"/>
          <w:szCs w:val="24"/>
        </w:rPr>
        <w:t>Я отказываюсь от предоставления места в муниципальном образовательном учреждении, реализующем программы дошкольного образования, в г. Пролетарске (Пролетарском районе) Ростовской области № ______________________ для моего ребенка</w:t>
      </w:r>
      <w:r>
        <w:rPr>
          <w:sz w:val="24"/>
          <w:szCs w:val="24"/>
        </w:rPr>
        <w:t xml:space="preserve"> ______________________________________________________________________                                </w:t>
      </w:r>
    </w:p>
    <w:p w:rsidR="004C10DB" w:rsidRDefault="004C10DB" w:rsidP="004C10DB">
      <w:pPr>
        <w:jc w:val="center"/>
        <w:rPr>
          <w:sz w:val="24"/>
          <w:szCs w:val="24"/>
        </w:rPr>
      </w:pPr>
      <w:r>
        <w:rPr>
          <w:sz w:val="24"/>
          <w:szCs w:val="24"/>
          <w:vertAlign w:val="superscript"/>
        </w:rPr>
        <w:t>(Ф.И.О. ребенка, дата рождения)</w:t>
      </w:r>
    </w:p>
    <w:p w:rsidR="004C10DB" w:rsidRDefault="004C10DB" w:rsidP="004C10DB">
      <w:pPr>
        <w:jc w:val="both"/>
        <w:rPr>
          <w:sz w:val="24"/>
          <w:szCs w:val="24"/>
        </w:rPr>
      </w:pPr>
      <w:r>
        <w:rPr>
          <w:sz w:val="24"/>
          <w:szCs w:val="24"/>
        </w:rPr>
        <w:t>в связи с тем, что _____________________________________________________________.</w:t>
      </w:r>
    </w:p>
    <w:p w:rsidR="004C10DB" w:rsidRDefault="004C10DB" w:rsidP="004C10DB">
      <w:pPr>
        <w:rPr>
          <w:sz w:val="24"/>
          <w:szCs w:val="24"/>
        </w:rPr>
      </w:pPr>
    </w:p>
    <w:p w:rsidR="004C10DB" w:rsidRDefault="004C10DB" w:rsidP="004C10DB">
      <w:pPr>
        <w:tabs>
          <w:tab w:val="left" w:pos="1575"/>
        </w:tabs>
        <w:rPr>
          <w:sz w:val="24"/>
          <w:szCs w:val="24"/>
        </w:rPr>
      </w:pPr>
      <w:r>
        <w:rPr>
          <w:sz w:val="24"/>
          <w:szCs w:val="24"/>
        </w:rPr>
        <w:t>Я согласен (не согласен)  ждать комплектования на ________/______ учебный год.</w:t>
      </w:r>
    </w:p>
    <w:p w:rsidR="004C10DB" w:rsidRDefault="004C10DB" w:rsidP="004C10DB">
      <w:pPr>
        <w:tabs>
          <w:tab w:val="left" w:pos="1575"/>
        </w:tabs>
        <w:rPr>
          <w:sz w:val="24"/>
          <w:szCs w:val="24"/>
        </w:rPr>
      </w:pPr>
    </w:p>
    <w:p w:rsidR="004C10DB" w:rsidRDefault="004C10DB" w:rsidP="004C10DB">
      <w:pPr>
        <w:tabs>
          <w:tab w:val="left" w:pos="1575"/>
        </w:tabs>
        <w:rPr>
          <w:sz w:val="24"/>
          <w:szCs w:val="24"/>
        </w:rPr>
      </w:pPr>
      <w:r>
        <w:rPr>
          <w:sz w:val="24"/>
          <w:szCs w:val="24"/>
        </w:rPr>
        <w:t xml:space="preserve">Прошу изменить дату желаемого зачисления ребенка в Учреждение на________________.  </w:t>
      </w:r>
    </w:p>
    <w:p w:rsidR="004C10DB" w:rsidRDefault="004C10DB" w:rsidP="004C10DB">
      <w:pPr>
        <w:jc w:val="center"/>
        <w:rPr>
          <w:sz w:val="24"/>
          <w:szCs w:val="24"/>
        </w:rPr>
      </w:pPr>
    </w:p>
    <w:p w:rsidR="004C10DB" w:rsidRDefault="004C10DB" w:rsidP="004C10DB">
      <w:pPr>
        <w:jc w:val="center"/>
        <w:rPr>
          <w:sz w:val="24"/>
          <w:szCs w:val="24"/>
        </w:rPr>
      </w:pPr>
    </w:p>
    <w:p w:rsidR="004C10DB" w:rsidRDefault="004C10DB" w:rsidP="004C10DB">
      <w:pPr>
        <w:jc w:val="center"/>
        <w:rPr>
          <w:sz w:val="24"/>
          <w:szCs w:val="24"/>
        </w:rPr>
      </w:pPr>
    </w:p>
    <w:p w:rsidR="004C10DB" w:rsidRDefault="004C10DB" w:rsidP="004C10DB">
      <w:pPr>
        <w:jc w:val="center"/>
        <w:rPr>
          <w:b/>
          <w:sz w:val="24"/>
          <w:szCs w:val="24"/>
        </w:rPr>
      </w:pPr>
      <w:r>
        <w:rPr>
          <w:sz w:val="24"/>
          <w:szCs w:val="24"/>
        </w:rPr>
        <w:t>Дата ________                                           Подпись___________</w:t>
      </w:r>
    </w:p>
    <w:p w:rsidR="004C10DB" w:rsidRDefault="004C10DB" w:rsidP="004C10DB">
      <w:pPr>
        <w:spacing w:line="276" w:lineRule="auto"/>
        <w:ind w:left="5670"/>
        <w:rPr>
          <w:b/>
          <w:sz w:val="24"/>
          <w:szCs w:val="24"/>
        </w:rPr>
      </w:pPr>
    </w:p>
    <w:p w:rsidR="004C10DB" w:rsidRDefault="004C10DB" w:rsidP="004C10DB">
      <w:pPr>
        <w:tabs>
          <w:tab w:val="left" w:pos="1575"/>
        </w:tabs>
        <w:rPr>
          <w:sz w:val="24"/>
          <w:szCs w:val="24"/>
        </w:rPr>
      </w:pPr>
    </w:p>
    <w:p w:rsidR="004C10DB" w:rsidRDefault="004C10DB" w:rsidP="004C10DB">
      <w:pPr>
        <w:tabs>
          <w:tab w:val="left" w:pos="1575"/>
        </w:tabs>
        <w:rPr>
          <w:sz w:val="24"/>
          <w:szCs w:val="24"/>
        </w:rPr>
      </w:pPr>
    </w:p>
    <w:p w:rsidR="004C10DB" w:rsidRDefault="004C10DB" w:rsidP="004C10DB">
      <w:pPr>
        <w:tabs>
          <w:tab w:val="left" w:pos="1575"/>
        </w:tabs>
        <w:rPr>
          <w:sz w:val="24"/>
          <w:szCs w:val="24"/>
        </w:rPr>
      </w:pPr>
    </w:p>
    <w:p w:rsidR="004C10DB" w:rsidRDefault="004C10DB" w:rsidP="004C10DB">
      <w:pPr>
        <w:tabs>
          <w:tab w:val="left" w:pos="1575"/>
        </w:tabs>
        <w:rPr>
          <w:sz w:val="24"/>
          <w:szCs w:val="24"/>
        </w:rPr>
      </w:pPr>
    </w:p>
    <w:p w:rsidR="004C10DB" w:rsidRDefault="004C10DB" w:rsidP="004C10DB">
      <w:pPr>
        <w:tabs>
          <w:tab w:val="left" w:pos="1575"/>
        </w:tabs>
        <w:rPr>
          <w:sz w:val="24"/>
          <w:szCs w:val="24"/>
        </w:rPr>
      </w:pPr>
    </w:p>
    <w:p w:rsidR="00C26644" w:rsidRPr="009612C9" w:rsidRDefault="00C26644" w:rsidP="00BD69D6">
      <w:pPr>
        <w:pStyle w:val="40"/>
        <w:spacing w:line="100" w:lineRule="atLeast"/>
        <w:ind w:left="3544"/>
        <w:jc w:val="left"/>
        <w:rPr>
          <w:sz w:val="24"/>
          <w:szCs w:val="24"/>
        </w:rPr>
      </w:pPr>
      <w:r w:rsidRPr="009612C9">
        <w:rPr>
          <w:sz w:val="24"/>
          <w:szCs w:val="24"/>
        </w:rPr>
        <w:t>Приложение №</w:t>
      </w:r>
      <w:r>
        <w:rPr>
          <w:sz w:val="24"/>
          <w:szCs w:val="24"/>
        </w:rPr>
        <w:t xml:space="preserve"> </w:t>
      </w:r>
      <w:r w:rsidR="00F26FFD">
        <w:rPr>
          <w:sz w:val="24"/>
          <w:szCs w:val="24"/>
        </w:rPr>
        <w:t>8</w:t>
      </w:r>
    </w:p>
    <w:p w:rsidR="00BD69D6" w:rsidRPr="009612C9" w:rsidRDefault="00BD69D6" w:rsidP="00BD69D6">
      <w:pPr>
        <w:pStyle w:val="40"/>
        <w:tabs>
          <w:tab w:val="left" w:pos="3969"/>
          <w:tab w:val="center" w:pos="5815"/>
          <w:tab w:val="right" w:pos="8784"/>
        </w:tabs>
        <w:spacing w:line="100" w:lineRule="atLeast"/>
        <w:ind w:left="3544"/>
        <w:jc w:val="left"/>
        <w:rPr>
          <w:sz w:val="24"/>
          <w:szCs w:val="24"/>
        </w:rPr>
      </w:pPr>
      <w:r w:rsidRPr="009612C9">
        <w:rPr>
          <w:sz w:val="24"/>
          <w:szCs w:val="24"/>
        </w:rPr>
        <w:t xml:space="preserve">к административному регламенту </w:t>
      </w:r>
    </w:p>
    <w:p w:rsidR="00BD69D6" w:rsidRPr="0068026B" w:rsidRDefault="00BD69D6" w:rsidP="00BD69D6">
      <w:pPr>
        <w:tabs>
          <w:tab w:val="left" w:pos="3969"/>
        </w:tabs>
        <w:spacing w:line="276" w:lineRule="auto"/>
        <w:ind w:left="3544"/>
        <w:rPr>
          <w:b/>
          <w:color w:val="00000A"/>
          <w:sz w:val="24"/>
          <w:szCs w:val="24"/>
        </w:rPr>
      </w:pPr>
      <w:r w:rsidRPr="0068026B">
        <w:rPr>
          <w:sz w:val="24"/>
          <w:szCs w:val="24"/>
        </w:rPr>
        <w:t>по предоставлению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6644" w:rsidRDefault="00C26644" w:rsidP="00C26644">
      <w:pPr>
        <w:jc w:val="center"/>
        <w:rPr>
          <w:b/>
          <w:color w:val="000000"/>
          <w:sz w:val="28"/>
          <w:szCs w:val="28"/>
        </w:rPr>
      </w:pPr>
    </w:p>
    <w:p w:rsidR="00C26644" w:rsidRDefault="00C26644" w:rsidP="00C26644">
      <w:pPr>
        <w:jc w:val="center"/>
        <w:rPr>
          <w:b/>
          <w:color w:val="000000"/>
          <w:sz w:val="28"/>
          <w:szCs w:val="28"/>
        </w:rPr>
      </w:pPr>
      <w:r>
        <w:rPr>
          <w:b/>
          <w:color w:val="000000"/>
          <w:sz w:val="28"/>
          <w:szCs w:val="28"/>
        </w:rPr>
        <w:t>ФОРМА ЗАЯВЛЕНИЯ</w:t>
      </w:r>
    </w:p>
    <w:p w:rsidR="00C26644" w:rsidRPr="00493E16" w:rsidRDefault="00C26644" w:rsidP="00C26644">
      <w:pPr>
        <w:jc w:val="center"/>
        <w:rPr>
          <w:b/>
          <w:color w:val="000000"/>
          <w:sz w:val="28"/>
          <w:szCs w:val="28"/>
        </w:rPr>
      </w:pPr>
      <w:r w:rsidRPr="00493E16">
        <w:rPr>
          <w:b/>
          <w:color w:val="000000"/>
          <w:sz w:val="28"/>
          <w:szCs w:val="28"/>
        </w:rPr>
        <w:t xml:space="preserve">о переводе ребенка в другое  муниципальное образовательное учреждение, реализующее </w:t>
      </w:r>
      <w:r w:rsidR="00493E16" w:rsidRPr="00493E16">
        <w:rPr>
          <w:b/>
          <w:sz w:val="28"/>
          <w:szCs w:val="28"/>
        </w:rPr>
        <w:t>основную образовательную программу дошкольного образования (детские сады)</w:t>
      </w:r>
    </w:p>
    <w:p w:rsidR="00C26644" w:rsidRDefault="00C26644" w:rsidP="00C26644">
      <w:pPr>
        <w:rPr>
          <w:color w:val="000000"/>
          <w:sz w:val="24"/>
          <w:szCs w:val="24"/>
        </w:rPr>
      </w:pPr>
      <w:r>
        <w:rPr>
          <w:color w:val="000000"/>
          <w:sz w:val="24"/>
          <w:szCs w:val="24"/>
        </w:rPr>
        <w:t xml:space="preserve">                                                                             </w:t>
      </w:r>
    </w:p>
    <w:p w:rsidR="00C26644" w:rsidRDefault="00C26644" w:rsidP="00C26644">
      <w:pPr>
        <w:rPr>
          <w:color w:val="000000"/>
          <w:sz w:val="24"/>
          <w:szCs w:val="24"/>
        </w:rPr>
      </w:pPr>
      <w:r>
        <w:rPr>
          <w:color w:val="000000"/>
          <w:sz w:val="24"/>
          <w:szCs w:val="24"/>
        </w:rPr>
        <w:t xml:space="preserve">                                                                    </w:t>
      </w:r>
      <w:r w:rsidR="00493E16">
        <w:rPr>
          <w:color w:val="000000"/>
          <w:sz w:val="24"/>
          <w:szCs w:val="24"/>
        </w:rPr>
        <w:t xml:space="preserve">   </w:t>
      </w:r>
      <w:r>
        <w:rPr>
          <w:color w:val="000000"/>
          <w:sz w:val="24"/>
          <w:szCs w:val="24"/>
        </w:rPr>
        <w:t xml:space="preserve">Заведующему  Районным отделом образования </w:t>
      </w:r>
    </w:p>
    <w:p w:rsidR="00C26644" w:rsidRDefault="00493E16" w:rsidP="00493E16">
      <w:pPr>
        <w:rPr>
          <w:color w:val="000000"/>
          <w:sz w:val="24"/>
          <w:szCs w:val="24"/>
        </w:rPr>
      </w:pPr>
      <w:r>
        <w:rPr>
          <w:color w:val="000000"/>
          <w:sz w:val="24"/>
          <w:szCs w:val="24"/>
        </w:rPr>
        <w:t xml:space="preserve">                                                                       </w:t>
      </w:r>
      <w:r w:rsidR="00C26644">
        <w:rPr>
          <w:color w:val="000000"/>
          <w:sz w:val="24"/>
          <w:szCs w:val="24"/>
        </w:rPr>
        <w:t>Н.С. Яковлевой</w:t>
      </w:r>
    </w:p>
    <w:p w:rsidR="00C26644" w:rsidRDefault="00493E16" w:rsidP="00493E16">
      <w:pPr>
        <w:rPr>
          <w:color w:val="000000"/>
          <w:sz w:val="21"/>
          <w:szCs w:val="21"/>
        </w:rPr>
      </w:pPr>
      <w:r>
        <w:rPr>
          <w:color w:val="000000"/>
          <w:sz w:val="24"/>
          <w:szCs w:val="24"/>
        </w:rPr>
        <w:t xml:space="preserve">                                                                       </w:t>
      </w:r>
      <w:r w:rsidR="00C26644">
        <w:rPr>
          <w:color w:val="000000"/>
          <w:sz w:val="24"/>
          <w:szCs w:val="24"/>
        </w:rPr>
        <w:t>___________</w:t>
      </w:r>
      <w:r>
        <w:rPr>
          <w:color w:val="000000"/>
          <w:sz w:val="24"/>
          <w:szCs w:val="24"/>
        </w:rPr>
        <w:t>_____________________________</w:t>
      </w:r>
    </w:p>
    <w:p w:rsidR="00C26644" w:rsidRDefault="00C26644" w:rsidP="00C26644">
      <w:pPr>
        <w:ind w:left="4678" w:firstLine="708"/>
        <w:jc w:val="center"/>
        <w:rPr>
          <w:color w:val="000000"/>
          <w:sz w:val="24"/>
          <w:szCs w:val="24"/>
        </w:rPr>
      </w:pPr>
      <w:r>
        <w:rPr>
          <w:color w:val="000000"/>
          <w:sz w:val="21"/>
          <w:szCs w:val="21"/>
        </w:rPr>
        <w:t>(Ф.И.О. заявителя)</w:t>
      </w:r>
    </w:p>
    <w:p w:rsidR="00C26644" w:rsidRDefault="00493E16" w:rsidP="00493E16">
      <w:pPr>
        <w:rPr>
          <w:color w:val="000000"/>
          <w:sz w:val="21"/>
          <w:szCs w:val="21"/>
        </w:rPr>
      </w:pPr>
      <w:r>
        <w:rPr>
          <w:color w:val="000000"/>
          <w:sz w:val="24"/>
          <w:szCs w:val="24"/>
        </w:rPr>
        <w:t xml:space="preserve">                                                                       </w:t>
      </w:r>
      <w:r w:rsidR="00C26644">
        <w:rPr>
          <w:color w:val="000000"/>
          <w:sz w:val="24"/>
          <w:szCs w:val="24"/>
        </w:rPr>
        <w:t>________________________________________</w:t>
      </w:r>
    </w:p>
    <w:p w:rsidR="00C26644" w:rsidRDefault="00C26644" w:rsidP="00C26644">
      <w:pPr>
        <w:ind w:left="4248" w:firstLine="708"/>
        <w:jc w:val="center"/>
        <w:rPr>
          <w:color w:val="000000"/>
          <w:sz w:val="24"/>
          <w:szCs w:val="24"/>
        </w:rPr>
      </w:pPr>
      <w:r>
        <w:rPr>
          <w:color w:val="000000"/>
          <w:sz w:val="21"/>
          <w:szCs w:val="21"/>
        </w:rPr>
        <w:t>(адрес, телефон  заявителя)</w:t>
      </w:r>
    </w:p>
    <w:p w:rsidR="00C26644" w:rsidRDefault="00C26644" w:rsidP="00C26644">
      <w:pPr>
        <w:jc w:val="center"/>
        <w:rPr>
          <w:color w:val="000000"/>
          <w:sz w:val="24"/>
          <w:szCs w:val="24"/>
        </w:rPr>
      </w:pPr>
    </w:p>
    <w:p w:rsidR="00C26644" w:rsidRDefault="00C26644" w:rsidP="00C26644">
      <w:pPr>
        <w:jc w:val="center"/>
        <w:rPr>
          <w:color w:val="000000"/>
          <w:sz w:val="24"/>
          <w:szCs w:val="24"/>
        </w:rPr>
      </w:pPr>
      <w:r>
        <w:rPr>
          <w:color w:val="000000"/>
          <w:sz w:val="24"/>
          <w:szCs w:val="24"/>
        </w:rPr>
        <w:t>заявление.</w:t>
      </w:r>
    </w:p>
    <w:p w:rsidR="00C26644" w:rsidRDefault="00C26644" w:rsidP="00C26644">
      <w:pPr>
        <w:jc w:val="center"/>
        <w:rPr>
          <w:color w:val="000000"/>
          <w:sz w:val="24"/>
          <w:szCs w:val="24"/>
        </w:rPr>
      </w:pPr>
    </w:p>
    <w:p w:rsidR="00C26644" w:rsidRDefault="00C26644" w:rsidP="00C26644">
      <w:pPr>
        <w:jc w:val="both"/>
        <w:rPr>
          <w:color w:val="000000"/>
          <w:sz w:val="24"/>
          <w:szCs w:val="24"/>
        </w:rPr>
      </w:pPr>
      <w:r>
        <w:rPr>
          <w:color w:val="000000"/>
          <w:sz w:val="24"/>
          <w:szCs w:val="24"/>
        </w:rPr>
        <w:tab/>
        <w:t>Прошу перевести моего ребёнка __________________</w:t>
      </w:r>
      <w:r w:rsidR="00493E16">
        <w:rPr>
          <w:color w:val="000000"/>
          <w:sz w:val="24"/>
          <w:szCs w:val="24"/>
        </w:rPr>
        <w:t>________________________</w:t>
      </w:r>
    </w:p>
    <w:p w:rsidR="00C26644" w:rsidRDefault="00C26644" w:rsidP="00C26644">
      <w:pPr>
        <w:jc w:val="both"/>
        <w:rPr>
          <w:color w:val="000000"/>
          <w:sz w:val="24"/>
          <w:szCs w:val="24"/>
        </w:rPr>
      </w:pPr>
      <w:r>
        <w:rPr>
          <w:color w:val="000000"/>
          <w:sz w:val="24"/>
          <w:szCs w:val="24"/>
        </w:rPr>
        <w:t xml:space="preserve">                                                                        </w:t>
      </w:r>
      <w:r>
        <w:rPr>
          <w:color w:val="000000"/>
          <w:sz w:val="21"/>
          <w:szCs w:val="21"/>
        </w:rPr>
        <w:t>(Ф.И.О. ребёнка, дата рождения)</w:t>
      </w:r>
    </w:p>
    <w:p w:rsidR="00C26644" w:rsidRDefault="00C26644" w:rsidP="00C26644">
      <w:pPr>
        <w:jc w:val="both"/>
        <w:rPr>
          <w:color w:val="000000"/>
          <w:sz w:val="24"/>
          <w:szCs w:val="24"/>
        </w:rPr>
      </w:pPr>
      <w:r>
        <w:rPr>
          <w:color w:val="000000"/>
          <w:sz w:val="24"/>
          <w:szCs w:val="24"/>
        </w:rPr>
        <w:t>из МБДОУ (ОДО СОШ) №_____</w:t>
      </w:r>
      <w:r w:rsidR="00F26FFD">
        <w:rPr>
          <w:color w:val="000000"/>
          <w:sz w:val="24"/>
          <w:szCs w:val="24"/>
        </w:rPr>
        <w:t>_________</w:t>
      </w:r>
      <w:r>
        <w:rPr>
          <w:color w:val="000000"/>
          <w:sz w:val="24"/>
          <w:szCs w:val="24"/>
        </w:rPr>
        <w:t xml:space="preserve"> в МБДОУ (ОДО СОШ) №_____</w:t>
      </w:r>
      <w:r w:rsidR="00F26FFD">
        <w:rPr>
          <w:color w:val="000000"/>
          <w:sz w:val="24"/>
          <w:szCs w:val="24"/>
        </w:rPr>
        <w:t>___________</w:t>
      </w:r>
      <w:r>
        <w:rPr>
          <w:color w:val="000000"/>
          <w:sz w:val="24"/>
          <w:szCs w:val="24"/>
        </w:rPr>
        <w:t>_ в связи с _____________________________</w:t>
      </w:r>
      <w:r w:rsidR="00F26FFD">
        <w:rPr>
          <w:color w:val="000000"/>
          <w:sz w:val="24"/>
          <w:szCs w:val="24"/>
        </w:rPr>
        <w:t>______________________________________</w:t>
      </w:r>
      <w:r>
        <w:rPr>
          <w:color w:val="000000"/>
          <w:sz w:val="24"/>
          <w:szCs w:val="24"/>
        </w:rPr>
        <w:t>__.</w:t>
      </w:r>
    </w:p>
    <w:p w:rsidR="00C26644" w:rsidRDefault="00C26644" w:rsidP="00F26FFD">
      <w:pPr>
        <w:jc w:val="center"/>
        <w:rPr>
          <w:color w:val="000000"/>
          <w:sz w:val="24"/>
          <w:szCs w:val="24"/>
        </w:rPr>
      </w:pPr>
      <w:r>
        <w:rPr>
          <w:color w:val="000000"/>
          <w:sz w:val="21"/>
          <w:szCs w:val="21"/>
        </w:rPr>
        <w:t>(указать причину перевода)</w:t>
      </w:r>
    </w:p>
    <w:p w:rsidR="00C26644" w:rsidRDefault="00C26644" w:rsidP="00C26644">
      <w:pPr>
        <w:jc w:val="center"/>
        <w:rPr>
          <w:color w:val="000000"/>
          <w:sz w:val="24"/>
          <w:szCs w:val="24"/>
        </w:rPr>
      </w:pPr>
    </w:p>
    <w:p w:rsidR="00C26644" w:rsidRDefault="00C26644" w:rsidP="00C26644">
      <w:pPr>
        <w:jc w:val="both"/>
        <w:rPr>
          <w:color w:val="000000"/>
          <w:sz w:val="24"/>
          <w:szCs w:val="24"/>
        </w:rPr>
      </w:pPr>
    </w:p>
    <w:p w:rsidR="00F26FFD" w:rsidRDefault="00F26FFD" w:rsidP="00C26644">
      <w:pPr>
        <w:jc w:val="both"/>
        <w:rPr>
          <w:color w:val="000000"/>
          <w:sz w:val="24"/>
          <w:szCs w:val="24"/>
        </w:rPr>
      </w:pPr>
    </w:p>
    <w:p w:rsidR="00F26FFD" w:rsidRDefault="00F26FFD" w:rsidP="00C26644">
      <w:pPr>
        <w:jc w:val="both"/>
        <w:rPr>
          <w:color w:val="000000"/>
          <w:sz w:val="24"/>
          <w:szCs w:val="24"/>
        </w:rPr>
      </w:pPr>
    </w:p>
    <w:p w:rsidR="00F26FFD" w:rsidRDefault="00F26FFD" w:rsidP="00C26644">
      <w:pPr>
        <w:jc w:val="both"/>
        <w:rPr>
          <w:color w:val="000000"/>
          <w:sz w:val="24"/>
          <w:szCs w:val="24"/>
        </w:rPr>
      </w:pPr>
    </w:p>
    <w:p w:rsidR="00C26644" w:rsidRDefault="00C26644" w:rsidP="00C26644">
      <w:pPr>
        <w:jc w:val="both"/>
        <w:rPr>
          <w:color w:val="000000"/>
          <w:sz w:val="24"/>
          <w:szCs w:val="24"/>
        </w:rPr>
      </w:pPr>
    </w:p>
    <w:p w:rsidR="00C26644" w:rsidRDefault="00C26644" w:rsidP="00C26644">
      <w:pPr>
        <w:jc w:val="center"/>
        <w:rPr>
          <w:sz w:val="24"/>
          <w:szCs w:val="24"/>
        </w:rPr>
      </w:pPr>
      <w:r>
        <w:rPr>
          <w:color w:val="000000"/>
          <w:sz w:val="24"/>
          <w:szCs w:val="24"/>
        </w:rPr>
        <w:t>Дата ___________</w:t>
      </w:r>
      <w:r>
        <w:rPr>
          <w:color w:val="000000"/>
          <w:sz w:val="24"/>
          <w:szCs w:val="24"/>
        </w:rPr>
        <w:tab/>
        <w:t xml:space="preserve">                                          Подпись  ________________</w:t>
      </w: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Default="00C26644" w:rsidP="00C26644">
      <w:pPr>
        <w:tabs>
          <w:tab w:val="left" w:pos="1575"/>
        </w:tabs>
        <w:rPr>
          <w:sz w:val="24"/>
          <w:szCs w:val="24"/>
        </w:rPr>
      </w:pPr>
    </w:p>
    <w:p w:rsidR="00C26644" w:rsidRPr="009612C9" w:rsidRDefault="00C26644" w:rsidP="00BD69D6">
      <w:pPr>
        <w:pStyle w:val="40"/>
        <w:spacing w:line="100" w:lineRule="atLeast"/>
        <w:ind w:left="3544"/>
        <w:jc w:val="left"/>
        <w:rPr>
          <w:sz w:val="24"/>
          <w:szCs w:val="24"/>
        </w:rPr>
      </w:pPr>
      <w:r>
        <w:rPr>
          <w:sz w:val="24"/>
          <w:szCs w:val="24"/>
        </w:rPr>
        <w:lastRenderedPageBreak/>
        <w:t>Приложение № 6</w:t>
      </w:r>
    </w:p>
    <w:p w:rsidR="00BD69D6" w:rsidRPr="009612C9" w:rsidRDefault="00BD69D6" w:rsidP="00BD69D6">
      <w:pPr>
        <w:pStyle w:val="40"/>
        <w:tabs>
          <w:tab w:val="left" w:pos="3969"/>
          <w:tab w:val="center" w:pos="5815"/>
          <w:tab w:val="right" w:pos="8784"/>
        </w:tabs>
        <w:spacing w:line="100" w:lineRule="atLeast"/>
        <w:ind w:left="3544"/>
        <w:jc w:val="left"/>
        <w:rPr>
          <w:sz w:val="24"/>
          <w:szCs w:val="24"/>
        </w:rPr>
      </w:pPr>
      <w:r w:rsidRPr="009612C9">
        <w:rPr>
          <w:sz w:val="24"/>
          <w:szCs w:val="24"/>
        </w:rPr>
        <w:t xml:space="preserve">к административному регламенту </w:t>
      </w:r>
    </w:p>
    <w:p w:rsidR="00BD69D6" w:rsidRPr="0068026B" w:rsidRDefault="00BD69D6" w:rsidP="00BD69D6">
      <w:pPr>
        <w:tabs>
          <w:tab w:val="left" w:pos="3969"/>
        </w:tabs>
        <w:spacing w:line="276" w:lineRule="auto"/>
        <w:ind w:left="3544"/>
        <w:rPr>
          <w:b/>
          <w:color w:val="00000A"/>
          <w:sz w:val="24"/>
          <w:szCs w:val="24"/>
        </w:rPr>
      </w:pPr>
      <w:r w:rsidRPr="0068026B">
        <w:rPr>
          <w:sz w:val="24"/>
          <w:szCs w:val="24"/>
        </w:rPr>
        <w:t>по предоставлению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C26644" w:rsidRPr="00CB0F29" w:rsidRDefault="00C26644" w:rsidP="00C26644">
      <w:pPr>
        <w:pStyle w:val="40"/>
        <w:spacing w:line="100" w:lineRule="atLeast"/>
        <w:ind w:firstLine="709"/>
        <w:jc w:val="center"/>
        <w:rPr>
          <w:b/>
          <w:sz w:val="28"/>
          <w:szCs w:val="28"/>
        </w:rPr>
      </w:pPr>
    </w:p>
    <w:p w:rsidR="000D5D58" w:rsidRPr="00E87EF6" w:rsidRDefault="000D5D58" w:rsidP="000D5D58">
      <w:pPr>
        <w:pStyle w:val="40"/>
        <w:shd w:val="clear" w:color="auto" w:fill="auto"/>
        <w:spacing w:line="240" w:lineRule="auto"/>
        <w:jc w:val="center"/>
        <w:rPr>
          <w:b/>
          <w:sz w:val="28"/>
          <w:szCs w:val="28"/>
        </w:rPr>
      </w:pPr>
      <w:r w:rsidRPr="00E87EF6">
        <w:rPr>
          <w:b/>
          <w:sz w:val="28"/>
          <w:szCs w:val="28"/>
        </w:rPr>
        <w:t xml:space="preserve">БЛОК-СХЕМА </w:t>
      </w:r>
    </w:p>
    <w:p w:rsidR="00BD69D6" w:rsidRDefault="00BD69D6" w:rsidP="00BD69D6">
      <w:pPr>
        <w:tabs>
          <w:tab w:val="left" w:pos="3969"/>
        </w:tabs>
        <w:spacing w:line="276" w:lineRule="auto"/>
        <w:jc w:val="center"/>
      </w:pPr>
      <w:r w:rsidRPr="00AD79E7">
        <w:t>предоставления Районным отделом образования Администрации Пролетарского района Ростовской области, муниципальным автономным учреждением «Многофункциональный центр предоставления государственных и муниципальных услуг» Пролетарского района Ростовской области и муниципальными образовательными учреждениями Пролетарского района Ростовской области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A508E2" w:rsidRPr="00AD79E7">
        <w:t xml:space="preserve"> </w:t>
      </w:r>
    </w:p>
    <w:p w:rsidR="00AD79E7" w:rsidRDefault="004B368D" w:rsidP="00BD69D6">
      <w:pPr>
        <w:tabs>
          <w:tab w:val="left" w:pos="3969"/>
        </w:tabs>
        <w:spacing w:line="276" w:lineRule="auto"/>
        <w:jc w:val="cente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453390</wp:posOffset>
                </wp:positionH>
                <wp:positionV relativeFrom="paragraph">
                  <wp:posOffset>160020</wp:posOffset>
                </wp:positionV>
                <wp:extent cx="5534660" cy="371475"/>
                <wp:effectExtent l="0" t="0" r="27940" b="28575"/>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660" cy="371475"/>
                        </a:xfrm>
                        <a:prstGeom prst="rect">
                          <a:avLst/>
                        </a:prstGeom>
                        <a:solidFill>
                          <a:sysClr val="window" lastClr="FFFFFF"/>
                        </a:solidFill>
                        <a:ln w="6350">
                          <a:solidFill>
                            <a:prstClr val="black"/>
                          </a:solidFill>
                        </a:ln>
                        <a:effectLst/>
                      </wps:spPr>
                      <wps:txbx>
                        <w:txbxContent>
                          <w:p w:rsidR="0089019B" w:rsidRPr="00AD79E7" w:rsidRDefault="0089019B" w:rsidP="00AD79E7">
                            <w:pPr>
                              <w:pStyle w:val="2"/>
                              <w:shd w:val="clear" w:color="auto" w:fill="auto"/>
                              <w:tabs>
                                <w:tab w:val="left" w:pos="0"/>
                              </w:tabs>
                              <w:spacing w:after="0" w:line="240" w:lineRule="auto"/>
                              <w:ind w:firstLine="0"/>
                              <w:rPr>
                                <w:sz w:val="24"/>
                                <w:szCs w:val="24"/>
                              </w:rPr>
                            </w:pPr>
                            <w:r>
                              <w:rPr>
                                <w:sz w:val="24"/>
                                <w:szCs w:val="24"/>
                                <w:lang w:eastAsia="ru-RU"/>
                              </w:rPr>
                              <w:t xml:space="preserve">Заявитель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5" o:spid="_x0000_s1026" type="#_x0000_t202" style="position:absolute;left:0;text-align:left;margin-left:35.7pt;margin-top:12.6pt;width:435.8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" fillcolor="window" strokeweight=".5pt">
                <v:path arrowok="t"/>
                <v:textbox>
                  <w:txbxContent>
                    <w:p w:rsidR="0089019B" w:rsidRPr="00AD79E7" w:rsidRDefault="0089019B" w:rsidP="00AD79E7">
                      <w:pPr>
                        <w:pStyle w:val="2"/>
                        <w:shd w:val="clear" w:color="auto" w:fill="auto"/>
                        <w:tabs>
                          <w:tab w:val="left" w:pos="0"/>
                        </w:tabs>
                        <w:spacing w:after="0" w:line="240" w:lineRule="auto"/>
                        <w:ind w:firstLine="0"/>
                        <w:rPr>
                          <w:sz w:val="24"/>
                          <w:szCs w:val="24"/>
                        </w:rPr>
                      </w:pPr>
                      <w:r>
                        <w:rPr>
                          <w:sz w:val="24"/>
                          <w:szCs w:val="24"/>
                          <w:lang w:eastAsia="ru-RU"/>
                        </w:rPr>
                        <w:t xml:space="preserve">Заявитель </w:t>
                      </w:r>
                    </w:p>
                  </w:txbxContent>
                </v:textbox>
              </v:shape>
            </w:pict>
          </mc:Fallback>
        </mc:AlternateContent>
      </w:r>
    </w:p>
    <w:p w:rsidR="00AD79E7" w:rsidRPr="00AD79E7" w:rsidRDefault="00AD79E7" w:rsidP="00BD69D6">
      <w:pPr>
        <w:tabs>
          <w:tab w:val="left" w:pos="3969"/>
        </w:tabs>
        <w:spacing w:line="276" w:lineRule="auto"/>
        <w:jc w:val="center"/>
      </w:pPr>
    </w:p>
    <w:p w:rsidR="00AD79E7" w:rsidRDefault="004B368D" w:rsidP="00BD69D6">
      <w:pPr>
        <w:tabs>
          <w:tab w:val="left" w:pos="3969"/>
        </w:tabs>
        <w:spacing w:line="276" w:lineRule="auto"/>
        <w:jc w:val="center"/>
        <w:rPr>
          <w:sz w:val="24"/>
          <w:szCs w:val="24"/>
        </w:rPr>
      </w:pPr>
      <w:r>
        <w:rPr>
          <w:noProof/>
        </w:rPr>
        <mc:AlternateContent>
          <mc:Choice Requires="wps">
            <w:drawing>
              <wp:anchor distT="0" distB="0" distL="114300" distR="114300" simplePos="0" relativeHeight="251700224" behindDoc="0" locked="0" layoutInCell="1" allowOverlap="1">
                <wp:simplePos x="0" y="0"/>
                <wp:positionH relativeFrom="column">
                  <wp:posOffset>2932430</wp:posOffset>
                </wp:positionH>
                <wp:positionV relativeFrom="paragraph">
                  <wp:posOffset>284480</wp:posOffset>
                </wp:positionV>
                <wp:extent cx="223520" cy="45720"/>
                <wp:effectExtent l="12700" t="6350" r="36830" b="55880"/>
                <wp:wrapNone/>
                <wp:docPr id="5"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23520" cy="45720"/>
                        </a:xfrm>
                        <a:prstGeom prst="rightArrow">
                          <a:avLst>
                            <a:gd name="adj1" fmla="val 50000"/>
                            <a:gd name="adj2" fmla="val 224254"/>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 o:spid="_x0000_s1026" type="#_x0000_t13" style="position:absolute;margin-left:230.9pt;margin-top:22.4pt;width:17.6pt;height:3.6pt;rotation:-9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" adj="11692" fillcolor="#4f81bd" strokecolor="#385d8a" strokeweight="2pt"/>
            </w:pict>
          </mc:Fallback>
        </mc:AlternateContent>
      </w:r>
    </w:p>
    <w:p w:rsidR="00AD79E7" w:rsidRDefault="00AD79E7" w:rsidP="00BD69D6">
      <w:pPr>
        <w:tabs>
          <w:tab w:val="left" w:pos="3969"/>
        </w:tabs>
        <w:spacing w:line="276" w:lineRule="auto"/>
        <w:jc w:val="center"/>
        <w:rPr>
          <w:sz w:val="24"/>
          <w:szCs w:val="24"/>
        </w:rPr>
      </w:pPr>
    </w:p>
    <w:p w:rsidR="00AD79E7" w:rsidRDefault="004B368D" w:rsidP="00BD69D6">
      <w:pPr>
        <w:tabs>
          <w:tab w:val="left" w:pos="3969"/>
        </w:tabs>
        <w:spacing w:line="276" w:lineRule="auto"/>
        <w:jc w:val="center"/>
        <w:rPr>
          <w:sz w:val="24"/>
          <w:szCs w:val="24"/>
        </w:rPr>
      </w:pPr>
      <w:r>
        <w:rPr>
          <w:b/>
          <w:noProof/>
          <w:color w:val="00000A"/>
          <w:sz w:val="24"/>
          <w:szCs w:val="24"/>
        </w:rPr>
        <mc:AlternateContent>
          <mc:Choice Requires="wps">
            <w:drawing>
              <wp:anchor distT="0" distB="0" distL="114300" distR="114300" simplePos="0" relativeHeight="251697152" behindDoc="0" locked="0" layoutInCell="1" allowOverlap="1">
                <wp:simplePos x="0" y="0"/>
                <wp:positionH relativeFrom="column">
                  <wp:posOffset>453390</wp:posOffset>
                </wp:positionH>
                <wp:positionV relativeFrom="paragraph">
                  <wp:posOffset>20955</wp:posOffset>
                </wp:positionV>
                <wp:extent cx="5534660" cy="371475"/>
                <wp:effectExtent l="0" t="0" r="27940" b="28575"/>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660" cy="371475"/>
                        </a:xfrm>
                        <a:prstGeom prst="rect">
                          <a:avLst/>
                        </a:prstGeom>
                        <a:solidFill>
                          <a:sysClr val="window" lastClr="FFFFFF"/>
                        </a:solidFill>
                        <a:ln w="6350">
                          <a:solidFill>
                            <a:prstClr val="black"/>
                          </a:solidFill>
                        </a:ln>
                        <a:effectLst/>
                      </wps:spPr>
                      <wps:txbx>
                        <w:txbxContent>
                          <w:p w:rsidR="0089019B" w:rsidRPr="00AD79E7" w:rsidRDefault="0089019B" w:rsidP="00AD79E7">
                            <w:pPr>
                              <w:pStyle w:val="2"/>
                              <w:shd w:val="clear" w:color="auto" w:fill="auto"/>
                              <w:tabs>
                                <w:tab w:val="left" w:pos="0"/>
                              </w:tabs>
                              <w:spacing w:after="0" w:line="240" w:lineRule="auto"/>
                              <w:ind w:firstLine="0"/>
                              <w:rPr>
                                <w:sz w:val="24"/>
                                <w:szCs w:val="24"/>
                              </w:rPr>
                            </w:pPr>
                            <w:r>
                              <w:rPr>
                                <w:sz w:val="24"/>
                                <w:szCs w:val="24"/>
                                <w:lang w:eastAsia="ru-RU"/>
                              </w:rPr>
                              <w:t>Районный отдел образования или МАУ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7pt;margin-top:1.65pt;width:435.8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" fillcolor="window" strokeweight=".5pt">
                <v:path arrowok="t"/>
                <v:textbox>
                  <w:txbxContent>
                    <w:p w:rsidR="0089019B" w:rsidRPr="00AD79E7" w:rsidRDefault="0089019B" w:rsidP="00AD79E7">
                      <w:pPr>
                        <w:pStyle w:val="2"/>
                        <w:shd w:val="clear" w:color="auto" w:fill="auto"/>
                        <w:tabs>
                          <w:tab w:val="left" w:pos="0"/>
                        </w:tabs>
                        <w:spacing w:after="0" w:line="240" w:lineRule="auto"/>
                        <w:ind w:firstLine="0"/>
                        <w:rPr>
                          <w:sz w:val="24"/>
                          <w:szCs w:val="24"/>
                        </w:rPr>
                      </w:pPr>
                      <w:r>
                        <w:rPr>
                          <w:sz w:val="24"/>
                          <w:szCs w:val="24"/>
                          <w:lang w:eastAsia="ru-RU"/>
                        </w:rPr>
                        <w:t>Районный отдел образования или МАУ «МФЦ»</w:t>
                      </w:r>
                    </w:p>
                  </w:txbxContent>
                </v:textbox>
              </v:shape>
            </w:pict>
          </mc:Fallback>
        </mc:AlternateContent>
      </w:r>
    </w:p>
    <w:p w:rsidR="00AD79E7" w:rsidRPr="0068026B" w:rsidRDefault="004B368D" w:rsidP="00BD69D6">
      <w:pPr>
        <w:tabs>
          <w:tab w:val="left" w:pos="3969"/>
        </w:tabs>
        <w:spacing w:line="276" w:lineRule="auto"/>
        <w:jc w:val="center"/>
        <w:rPr>
          <w:b/>
          <w:color w:val="00000A"/>
          <w:sz w:val="24"/>
          <w:szCs w:val="24"/>
        </w:rPr>
      </w:pPr>
      <w:r>
        <w:rPr>
          <w:noProof/>
        </w:rPr>
        <mc:AlternateContent>
          <mc:Choice Requires="wps">
            <w:drawing>
              <wp:anchor distT="0" distB="0" distL="114300" distR="114300" simplePos="0" relativeHeight="251699200" behindDoc="0" locked="0" layoutInCell="1" allowOverlap="1">
                <wp:simplePos x="0" y="0"/>
                <wp:positionH relativeFrom="column">
                  <wp:posOffset>2992755</wp:posOffset>
                </wp:positionH>
                <wp:positionV relativeFrom="paragraph">
                  <wp:posOffset>242570</wp:posOffset>
                </wp:positionV>
                <wp:extent cx="148590" cy="45720"/>
                <wp:effectExtent l="13335" t="5715" r="36195" b="55245"/>
                <wp:wrapNone/>
                <wp:docPr id="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48590" cy="45720"/>
                        </a:xfrm>
                        <a:prstGeom prst="rightArrow">
                          <a:avLst>
                            <a:gd name="adj1" fmla="val 50000"/>
                            <a:gd name="adj2" fmla="val 224254"/>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право 11" o:spid="_x0000_s1026" type="#_x0000_t13" style="position:absolute;margin-left:235.65pt;margin-top:19.1pt;width:11.7pt;height:3.6pt;rotation:-9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" adj="6696" fillcolor="#4f81bd" strokecolor="#385d8a" strokeweight="2pt"/>
            </w:pict>
          </mc:Fallback>
        </mc:AlternateContent>
      </w:r>
    </w:p>
    <w:p w:rsidR="000D5D58" w:rsidRDefault="004B368D" w:rsidP="00BD69D6">
      <w:pPr>
        <w:pStyle w:val="2"/>
        <w:shd w:val="clear" w:color="auto" w:fill="auto"/>
        <w:spacing w:after="0" w:line="240" w:lineRule="auto"/>
        <w:ind w:firstLine="709"/>
        <w:rPr>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453390</wp:posOffset>
                </wp:positionH>
                <wp:positionV relativeFrom="paragraph">
                  <wp:posOffset>137795</wp:posOffset>
                </wp:positionV>
                <wp:extent cx="5534660" cy="371475"/>
                <wp:effectExtent l="0" t="0" r="27940"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660" cy="371475"/>
                        </a:xfrm>
                        <a:prstGeom prst="rect">
                          <a:avLst/>
                        </a:prstGeom>
                        <a:solidFill>
                          <a:sysClr val="window" lastClr="FFFFFF"/>
                        </a:solidFill>
                        <a:ln w="6350">
                          <a:solidFill>
                            <a:prstClr val="black"/>
                          </a:solidFill>
                        </a:ln>
                        <a:effectLst/>
                      </wps:spPr>
                      <wps:txbx>
                        <w:txbxContent>
                          <w:p w:rsidR="0089019B" w:rsidRPr="00AD79E7" w:rsidRDefault="0089019B" w:rsidP="000D5D58">
                            <w:pPr>
                              <w:pStyle w:val="2"/>
                              <w:shd w:val="clear" w:color="auto" w:fill="auto"/>
                              <w:tabs>
                                <w:tab w:val="left" w:pos="0"/>
                              </w:tabs>
                              <w:spacing w:after="0" w:line="240" w:lineRule="auto"/>
                              <w:ind w:firstLine="0"/>
                              <w:rPr>
                                <w:sz w:val="24"/>
                                <w:szCs w:val="24"/>
                              </w:rPr>
                            </w:pPr>
                            <w:r w:rsidRPr="00AD79E7">
                              <w:rPr>
                                <w:sz w:val="24"/>
                                <w:szCs w:val="24"/>
                                <w:lang w:eastAsia="ru-RU"/>
                              </w:rPr>
                              <w:t>информирование граждан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7pt;margin-top:10.85pt;width:435.8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" fillcolor="window" strokeweight=".5pt">
                <v:path arrowok="t"/>
                <v:textbox>
                  <w:txbxContent>
                    <w:p w:rsidR="0089019B" w:rsidRPr="00AD79E7" w:rsidRDefault="0089019B" w:rsidP="000D5D58">
                      <w:pPr>
                        <w:pStyle w:val="2"/>
                        <w:shd w:val="clear" w:color="auto" w:fill="auto"/>
                        <w:tabs>
                          <w:tab w:val="left" w:pos="0"/>
                        </w:tabs>
                        <w:spacing w:after="0" w:line="240" w:lineRule="auto"/>
                        <w:ind w:firstLine="0"/>
                        <w:rPr>
                          <w:sz w:val="24"/>
                          <w:szCs w:val="24"/>
                        </w:rPr>
                      </w:pPr>
                      <w:r w:rsidRPr="00AD79E7">
                        <w:rPr>
                          <w:sz w:val="24"/>
                          <w:szCs w:val="24"/>
                          <w:lang w:eastAsia="ru-RU"/>
                        </w:rPr>
                        <w:t>информирование граждан о предоставлении муниципальной услуги</w:t>
                      </w:r>
                    </w:p>
                  </w:txbxContent>
                </v:textbox>
              </v:shape>
            </w:pict>
          </mc:Fallback>
        </mc:AlternateContent>
      </w:r>
    </w:p>
    <w:p w:rsidR="000D5D58" w:rsidRDefault="000D5D58" w:rsidP="000D5D58">
      <w:pPr>
        <w:pStyle w:val="40"/>
        <w:shd w:val="clear" w:color="auto" w:fill="auto"/>
        <w:spacing w:line="240" w:lineRule="auto"/>
        <w:ind w:firstLine="709"/>
        <w:jc w:val="center"/>
        <w:rPr>
          <w:sz w:val="28"/>
          <w:szCs w:val="28"/>
        </w:rPr>
      </w:pPr>
    </w:p>
    <w:p w:rsidR="000D5D58" w:rsidRDefault="000D5D58" w:rsidP="000D5D58">
      <w:pPr>
        <w:pStyle w:val="40"/>
        <w:shd w:val="clear" w:color="auto" w:fill="auto"/>
        <w:spacing w:line="240" w:lineRule="auto"/>
        <w:ind w:firstLine="709"/>
        <w:jc w:val="center"/>
        <w:rPr>
          <w:sz w:val="28"/>
          <w:szCs w:val="28"/>
        </w:rPr>
      </w:pPr>
    </w:p>
    <w:p w:rsidR="000D5D58" w:rsidRDefault="004B368D" w:rsidP="000D5D58">
      <w:pPr>
        <w:pStyle w:val="40"/>
        <w:shd w:val="clear" w:color="auto" w:fill="auto"/>
        <w:spacing w:line="240" w:lineRule="auto"/>
        <w:ind w:firstLine="709"/>
        <w:jc w:val="center"/>
        <w:rPr>
          <w:sz w:val="28"/>
          <w:szCs w:val="28"/>
        </w:rPr>
      </w:pPr>
      <w:r>
        <w:rPr>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2955290</wp:posOffset>
                </wp:positionH>
                <wp:positionV relativeFrom="paragraph">
                  <wp:posOffset>3810</wp:posOffset>
                </wp:positionV>
                <wp:extent cx="223520" cy="45720"/>
                <wp:effectExtent l="12700" t="6350" r="36830" b="55880"/>
                <wp:wrapNone/>
                <wp:docPr id="1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23520" cy="45720"/>
                        </a:xfrm>
                        <a:prstGeom prst="rightArrow">
                          <a:avLst>
                            <a:gd name="adj1" fmla="val 50000"/>
                            <a:gd name="adj2" fmla="val 224254"/>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право 11" o:spid="_x0000_s1026" type="#_x0000_t13" style="position:absolute;margin-left:232.7pt;margin-top:.3pt;width:17.6pt;height:3.6pt;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" adj="11692" fillcolor="#4f81bd" strokecolor="#385d8a" strokeweight="2pt"/>
            </w:pict>
          </mc:Fallback>
        </mc:AlternateContent>
      </w:r>
    </w:p>
    <w:p w:rsidR="000D5D58" w:rsidRDefault="004B368D" w:rsidP="000D5D58">
      <w:pPr>
        <w:pStyle w:val="40"/>
        <w:shd w:val="clear" w:color="auto" w:fill="auto"/>
        <w:spacing w:line="240" w:lineRule="auto"/>
        <w:ind w:firstLine="709"/>
        <w:jc w:val="center"/>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-3810</wp:posOffset>
                </wp:positionV>
                <wp:extent cx="5534660" cy="575945"/>
                <wp:effectExtent l="0" t="0" r="27940" b="1460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660" cy="575945"/>
                        </a:xfrm>
                        <a:prstGeom prst="rect">
                          <a:avLst/>
                        </a:prstGeom>
                        <a:solidFill>
                          <a:sysClr val="window" lastClr="FFFFFF"/>
                        </a:solidFill>
                        <a:ln w="6350">
                          <a:solidFill>
                            <a:prstClr val="black"/>
                          </a:solidFill>
                        </a:ln>
                        <a:effectLst/>
                      </wps:spPr>
                      <wps:txbx>
                        <w:txbxContent>
                          <w:p w:rsidR="0089019B" w:rsidRPr="00AD79E7" w:rsidRDefault="0089019B" w:rsidP="000D5D58">
                            <w:pPr>
                              <w:jc w:val="center"/>
                              <w:rPr>
                                <w:sz w:val="24"/>
                                <w:szCs w:val="24"/>
                              </w:rPr>
                            </w:pPr>
                            <w:r w:rsidRPr="00AD79E7">
                              <w:rPr>
                                <w:sz w:val="24"/>
                                <w:szCs w:val="24"/>
                              </w:rPr>
                              <w:t xml:space="preserve">прием заявлений и их регистрация в автоматизированной информационной системе БАРС. </w:t>
                            </w:r>
                            <w:r w:rsidRPr="00AD79E7">
                              <w:rPr>
                                <w:sz w:val="24"/>
                                <w:szCs w:val="24"/>
                                <w:lang w:val="en-US"/>
                              </w:rPr>
                              <w:t>Web</w:t>
                            </w:r>
                            <w:r w:rsidRPr="00AD79E7">
                              <w:rPr>
                                <w:sz w:val="24"/>
                                <w:szCs w:val="24"/>
                              </w:rPr>
                              <w:t xml:space="preserve"> – Электронный Детский Сад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29" type="#_x0000_t202" style="position:absolute;left:0;text-align:left;margin-left:35.7pt;margin-top:-.3pt;width:435.8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" fillcolor="window" strokeweight=".5pt">
                <v:path arrowok="t"/>
                <v:textbox>
                  <w:txbxContent>
                    <w:p w:rsidR="0089019B" w:rsidRPr="00AD79E7" w:rsidRDefault="0089019B" w:rsidP="000D5D58">
                      <w:pPr>
                        <w:jc w:val="center"/>
                        <w:rPr>
                          <w:sz w:val="24"/>
                          <w:szCs w:val="24"/>
                        </w:rPr>
                      </w:pPr>
                      <w:r w:rsidRPr="00AD79E7">
                        <w:rPr>
                          <w:sz w:val="24"/>
                          <w:szCs w:val="24"/>
                        </w:rPr>
                        <w:t xml:space="preserve">прием заявлений и их регистрация в автоматизированной информационной системе БАРС. </w:t>
                      </w:r>
                      <w:r w:rsidRPr="00AD79E7">
                        <w:rPr>
                          <w:sz w:val="24"/>
                          <w:szCs w:val="24"/>
                          <w:lang w:val="en-US"/>
                        </w:rPr>
                        <w:t>Web</w:t>
                      </w:r>
                      <w:r w:rsidRPr="00AD79E7">
                        <w:rPr>
                          <w:sz w:val="24"/>
                          <w:szCs w:val="24"/>
                        </w:rPr>
                        <w:t xml:space="preserve"> – Электронный Детский Сад</w:t>
                      </w:r>
                    </w:p>
                  </w:txbxContent>
                </v:textbox>
              </v:shape>
            </w:pict>
          </mc:Fallback>
        </mc:AlternateContent>
      </w:r>
    </w:p>
    <w:p w:rsidR="000D5D58" w:rsidRDefault="000D5D58" w:rsidP="000D5D58">
      <w:pPr>
        <w:pStyle w:val="40"/>
        <w:shd w:val="clear" w:color="auto" w:fill="auto"/>
        <w:spacing w:line="240" w:lineRule="auto"/>
        <w:ind w:firstLine="709"/>
        <w:jc w:val="center"/>
        <w:rPr>
          <w:sz w:val="28"/>
          <w:szCs w:val="28"/>
        </w:rPr>
      </w:pPr>
    </w:p>
    <w:p w:rsidR="000D5D58" w:rsidRDefault="004B368D" w:rsidP="000D5D58">
      <w:pPr>
        <w:pStyle w:val="40"/>
        <w:shd w:val="clear" w:color="auto" w:fill="auto"/>
        <w:spacing w:line="240" w:lineRule="auto"/>
        <w:ind w:firstLine="709"/>
        <w:jc w:val="center"/>
        <w:rPr>
          <w:sz w:val="28"/>
          <w:szCs w:val="28"/>
        </w:rPr>
      </w:pPr>
      <w:r>
        <w:rPr>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-662305</wp:posOffset>
                </wp:positionH>
                <wp:positionV relativeFrom="paragraph">
                  <wp:posOffset>1350010</wp:posOffset>
                </wp:positionV>
                <wp:extent cx="2423795" cy="58420"/>
                <wp:effectExtent l="20638" t="0" r="35242" b="54293"/>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423795" cy="58420"/>
                        </a:xfrm>
                        <a:prstGeom prst="rightArrow">
                          <a:avLst>
                            <a:gd name="adj1" fmla="val 50000"/>
                            <a:gd name="adj2" fmla="val 224254"/>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право 3" o:spid="_x0000_s1026" type="#_x0000_t13" style="position:absolute;margin-left:-52.15pt;margin-top:106.3pt;width:190.85pt;height:4.6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" adj="20432" fillcolor="#4f81bd" strokecolor="#385d8a" strokeweight="2pt"/>
            </w:pict>
          </mc:Fallback>
        </mc:AlternateContent>
      </w:r>
    </w:p>
    <w:p w:rsidR="000D5D58" w:rsidRDefault="004B368D" w:rsidP="000D5D58">
      <w:pPr>
        <w:pStyle w:val="40"/>
        <w:shd w:val="clear" w:color="auto" w:fill="auto"/>
        <w:spacing w:line="240" w:lineRule="auto"/>
        <w:ind w:firstLine="709"/>
        <w:jc w:val="center"/>
        <w:rPr>
          <w:sz w:val="28"/>
          <w:szCs w:val="28"/>
        </w:rPr>
      </w:pPr>
      <w:r>
        <w:rPr>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3016885</wp:posOffset>
                </wp:positionH>
                <wp:positionV relativeFrom="paragraph">
                  <wp:posOffset>48260</wp:posOffset>
                </wp:positionV>
                <wp:extent cx="223520" cy="45720"/>
                <wp:effectExtent l="12700" t="6350" r="36830" b="55880"/>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23520" cy="45720"/>
                        </a:xfrm>
                        <a:prstGeom prst="rightArrow">
                          <a:avLst>
                            <a:gd name="adj1" fmla="val 50000"/>
                            <a:gd name="adj2" fmla="val 224254"/>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право 6" o:spid="_x0000_s1026" type="#_x0000_t13" style="position:absolute;margin-left:237.55pt;margin-top:3.8pt;width:17.6pt;height:3.6pt;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" adj="11692" fillcolor="#4f81bd" strokecolor="#385d8a" strokeweight="2pt"/>
            </w:pict>
          </mc:Fallback>
        </mc:AlternateContent>
      </w:r>
    </w:p>
    <w:p w:rsidR="000A2C3A" w:rsidRDefault="004B368D" w:rsidP="000A2C3A">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2004060</wp:posOffset>
                </wp:positionH>
                <wp:positionV relativeFrom="paragraph">
                  <wp:posOffset>45085</wp:posOffset>
                </wp:positionV>
                <wp:extent cx="3963035" cy="361950"/>
                <wp:effectExtent l="0" t="0" r="1841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303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19B" w:rsidRPr="00AD79E7" w:rsidRDefault="0089019B" w:rsidP="00657ADC">
                            <w:pPr>
                              <w:jc w:val="center"/>
                              <w:rPr>
                                <w:sz w:val="24"/>
                                <w:szCs w:val="24"/>
                              </w:rPr>
                            </w:pPr>
                            <w:r w:rsidRPr="00AD79E7">
                              <w:rPr>
                                <w:color w:val="00000A"/>
                                <w:sz w:val="24"/>
                                <w:szCs w:val="24"/>
                              </w:rPr>
                              <w:t>комплектование Учреждений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0" type="#_x0000_t202" style="position:absolute;margin-left:157.8pt;margin-top:3.55pt;width:312.0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" fillcolor="white [3201]" strokeweight=".5pt">
                <v:path arrowok="t"/>
                <v:textbox>
                  <w:txbxContent>
                    <w:p w:rsidR="0089019B" w:rsidRPr="00AD79E7" w:rsidRDefault="0089019B" w:rsidP="00657ADC">
                      <w:pPr>
                        <w:jc w:val="center"/>
                        <w:rPr>
                          <w:sz w:val="24"/>
                          <w:szCs w:val="24"/>
                        </w:rPr>
                      </w:pPr>
                      <w:r w:rsidRPr="00AD79E7">
                        <w:rPr>
                          <w:color w:val="00000A"/>
                          <w:sz w:val="24"/>
                          <w:szCs w:val="24"/>
                        </w:rPr>
                        <w:t>комплектование Учреждений</w:t>
                      </w:r>
                    </w:p>
                  </w:txbxContent>
                </v:textbox>
              </v:shape>
            </w:pict>
          </mc:Fallback>
        </mc:AlternateContent>
      </w:r>
    </w:p>
    <w:p w:rsidR="000D5D58" w:rsidRDefault="004B368D" w:rsidP="000D5D58">
      <w:pPr>
        <w:pStyle w:val="40"/>
        <w:shd w:val="clear" w:color="auto" w:fill="auto"/>
        <w:spacing w:line="240" w:lineRule="auto"/>
        <w:ind w:firstLine="709"/>
        <w:jc w:val="center"/>
        <w:rPr>
          <w:sz w:val="28"/>
          <w:szCs w:val="28"/>
        </w:rPr>
      </w:pPr>
      <w:r>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931545</wp:posOffset>
                </wp:positionH>
                <wp:positionV relativeFrom="paragraph">
                  <wp:posOffset>130175</wp:posOffset>
                </wp:positionV>
                <wp:extent cx="918210" cy="56515"/>
                <wp:effectExtent l="30797" t="64453" r="26988" b="26987"/>
                <wp:wrapNone/>
                <wp:docPr id="47" name="Стрелка вправо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20882" flipV="1">
                          <a:off x="0" y="0"/>
                          <a:ext cx="918210" cy="56515"/>
                        </a:xfrm>
                        <a:prstGeom prst="rightArrow">
                          <a:avLst>
                            <a:gd name="adj1" fmla="val 50000"/>
                            <a:gd name="adj2" fmla="val 224254"/>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право 47" o:spid="_x0000_s1026" type="#_x0000_t13" style="position:absolute;margin-left:73.35pt;margin-top:10.25pt;width:72.3pt;height:4.45pt;rotation:5875431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" adj="18619" fillcolor="#4f81bd" strokecolor="#385d8a" strokeweight="2pt"/>
            </w:pict>
          </mc:Fallback>
        </mc:AlternateContent>
      </w:r>
    </w:p>
    <w:p w:rsidR="000D5D58" w:rsidRDefault="004B368D" w:rsidP="000D5D58">
      <w:pPr>
        <w:pStyle w:val="40"/>
        <w:shd w:val="clear" w:color="auto" w:fill="auto"/>
        <w:spacing w:line="240" w:lineRule="auto"/>
        <w:ind w:firstLine="709"/>
        <w:jc w:val="center"/>
        <w:rPr>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3575050</wp:posOffset>
                </wp:positionH>
                <wp:positionV relativeFrom="paragraph">
                  <wp:posOffset>198755</wp:posOffset>
                </wp:positionV>
                <wp:extent cx="370205" cy="45085"/>
                <wp:effectExtent l="124460" t="8890" r="116205" b="0"/>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11363" flipV="1">
                          <a:off x="0" y="0"/>
                          <a:ext cx="370205" cy="45085"/>
                        </a:xfrm>
                        <a:prstGeom prst="rightArrow">
                          <a:avLst>
                            <a:gd name="adj1" fmla="val 50000"/>
                            <a:gd name="adj2" fmla="val 4068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4" o:spid="_x0000_s1026" type="#_x0000_t13" style="position:absolute;margin-left:281.5pt;margin-top:15.65pt;width:29.15pt;height:3.55pt;rotation:-3616891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" adj="20530" fillcolor="#4f81bd" strokecolor="#385d8a" strokeweight="2pt">
                <v:path arrowok="t"/>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2364105</wp:posOffset>
                </wp:positionH>
                <wp:positionV relativeFrom="paragraph">
                  <wp:posOffset>198755</wp:posOffset>
                </wp:positionV>
                <wp:extent cx="370205" cy="45720"/>
                <wp:effectExtent l="124143" t="0" r="115887" b="0"/>
                <wp:wrapNone/>
                <wp:docPr id="43" name="Стрелка впра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602639" flipV="1">
                          <a:off x="0" y="0"/>
                          <a:ext cx="370205" cy="45720"/>
                        </a:xfrm>
                        <a:prstGeom prst="rightArrow">
                          <a:avLst>
                            <a:gd name="adj1" fmla="val 50000"/>
                            <a:gd name="adj2" fmla="val 4068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3" o:spid="_x0000_s1026" type="#_x0000_t13" style="position:absolute;margin-left:186.15pt;margin-top:15.65pt;width:29.15pt;height:3.6pt;rotation:-8304109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" adj="20515" fillcolor="#4f81bd" strokecolor="#385d8a" strokeweight="2pt">
                <v:path arrowok="t"/>
              </v:shape>
            </w:pict>
          </mc:Fallback>
        </mc:AlternateContent>
      </w:r>
    </w:p>
    <w:p w:rsidR="000D5D58" w:rsidRDefault="000D5D58" w:rsidP="000D5D58">
      <w:pPr>
        <w:pStyle w:val="40"/>
        <w:shd w:val="clear" w:color="auto" w:fill="auto"/>
        <w:spacing w:line="240" w:lineRule="auto"/>
        <w:ind w:firstLine="709"/>
        <w:jc w:val="center"/>
        <w:rPr>
          <w:sz w:val="28"/>
          <w:szCs w:val="28"/>
        </w:rPr>
      </w:pPr>
    </w:p>
    <w:p w:rsidR="000D5D58" w:rsidRDefault="004B368D" w:rsidP="000D5D58">
      <w:pPr>
        <w:pStyle w:val="40"/>
        <w:shd w:val="clear" w:color="auto" w:fill="auto"/>
        <w:spacing w:line="240" w:lineRule="auto"/>
        <w:ind w:firstLine="709"/>
        <w:jc w:val="center"/>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3291840</wp:posOffset>
                </wp:positionH>
                <wp:positionV relativeFrom="paragraph">
                  <wp:posOffset>-635</wp:posOffset>
                </wp:positionV>
                <wp:extent cx="2696210" cy="1118870"/>
                <wp:effectExtent l="0" t="0" r="27940" b="2413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6210" cy="1118870"/>
                        </a:xfrm>
                        <a:prstGeom prst="rect">
                          <a:avLst/>
                        </a:prstGeom>
                        <a:solidFill>
                          <a:sysClr val="window" lastClr="FFFFFF"/>
                        </a:solidFill>
                        <a:ln w="6350">
                          <a:solidFill>
                            <a:prstClr val="black"/>
                          </a:solidFill>
                        </a:ln>
                        <a:effectLst/>
                      </wps:spPr>
                      <wps:txbx>
                        <w:txbxContent>
                          <w:p w:rsidR="0089019B" w:rsidRPr="00AD79E7" w:rsidRDefault="0089019B" w:rsidP="000D5D58">
                            <w:pPr>
                              <w:pStyle w:val="2"/>
                              <w:shd w:val="clear" w:color="auto" w:fill="auto"/>
                              <w:tabs>
                                <w:tab w:val="left" w:pos="0"/>
                              </w:tabs>
                              <w:spacing w:after="0" w:line="240" w:lineRule="auto"/>
                              <w:ind w:firstLine="0"/>
                              <w:rPr>
                                <w:sz w:val="24"/>
                                <w:szCs w:val="24"/>
                              </w:rPr>
                            </w:pPr>
                            <w:r w:rsidRPr="00AD79E7">
                              <w:rPr>
                                <w:sz w:val="24"/>
                                <w:szCs w:val="24"/>
                              </w:rPr>
                              <w:t>направление и зачисление в образовательные учреждения, реализующие основную образовательную программу дошкольного образования (детские сады)</w:t>
                            </w:r>
                          </w:p>
                          <w:p w:rsidR="0089019B" w:rsidRDefault="0089019B" w:rsidP="000D5D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31" type="#_x0000_t202" style="position:absolute;left:0;text-align:left;margin-left:259.2pt;margin-top:-.05pt;width:212.3pt;height:8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" fillcolor="window" strokeweight=".5pt">
                <v:path arrowok="t"/>
                <v:textbox>
                  <w:txbxContent>
                    <w:p w:rsidR="0089019B" w:rsidRPr="00AD79E7" w:rsidRDefault="0089019B" w:rsidP="000D5D58">
                      <w:pPr>
                        <w:pStyle w:val="2"/>
                        <w:shd w:val="clear" w:color="auto" w:fill="auto"/>
                        <w:tabs>
                          <w:tab w:val="left" w:pos="0"/>
                        </w:tabs>
                        <w:spacing w:after="0" w:line="240" w:lineRule="auto"/>
                        <w:ind w:firstLine="0"/>
                        <w:rPr>
                          <w:sz w:val="24"/>
                          <w:szCs w:val="24"/>
                        </w:rPr>
                      </w:pPr>
                      <w:r w:rsidRPr="00AD79E7">
                        <w:rPr>
                          <w:sz w:val="24"/>
                          <w:szCs w:val="24"/>
                        </w:rPr>
                        <w:t>направление и зачисление в образовательные учреждения, реализующие основную образовательную программу дошкольного образования (детские сады)</w:t>
                      </w:r>
                    </w:p>
                    <w:p w:rsidR="0089019B" w:rsidRDefault="0089019B" w:rsidP="000D5D58">
                      <w:pPr>
                        <w:jc w:val="cente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0</wp:posOffset>
                </wp:positionV>
                <wp:extent cx="2232660" cy="1118235"/>
                <wp:effectExtent l="0" t="0" r="15240" b="247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660" cy="1118235"/>
                        </a:xfrm>
                        <a:prstGeom prst="rect">
                          <a:avLst/>
                        </a:prstGeom>
                        <a:solidFill>
                          <a:sysClr val="window" lastClr="FFFFFF"/>
                        </a:solidFill>
                        <a:ln w="6350">
                          <a:solidFill>
                            <a:prstClr val="black"/>
                          </a:solidFill>
                        </a:ln>
                        <a:effectLst/>
                      </wps:spPr>
                      <wps:txbx>
                        <w:txbxContent>
                          <w:p w:rsidR="0089019B" w:rsidRPr="00AD79E7" w:rsidRDefault="0089019B" w:rsidP="000D5D58">
                            <w:pPr>
                              <w:pStyle w:val="2"/>
                              <w:shd w:val="clear" w:color="auto" w:fill="auto"/>
                              <w:tabs>
                                <w:tab w:val="left" w:pos="0"/>
                              </w:tabs>
                              <w:spacing w:after="0" w:line="240" w:lineRule="auto"/>
                              <w:ind w:firstLine="0"/>
                              <w:rPr>
                                <w:sz w:val="24"/>
                                <w:szCs w:val="24"/>
                              </w:rPr>
                            </w:pPr>
                            <w:r w:rsidRPr="00AD79E7">
                              <w:rPr>
                                <w:sz w:val="24"/>
                                <w:szCs w:val="24"/>
                              </w:rPr>
                              <w:t>отказ от зачисления в образовательные учреждения, реализующие основную образовательную программу дошкольного образования (детские сады)</w:t>
                            </w:r>
                          </w:p>
                          <w:p w:rsidR="0089019B" w:rsidRDefault="0089019B" w:rsidP="000D5D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2" type="#_x0000_t202" style="position:absolute;left:0;text-align:left;margin-left:65.7pt;margin-top:0;width:175.8pt;height:8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" fillcolor="window" strokeweight=".5pt">
                <v:path arrowok="t"/>
                <v:textbox>
                  <w:txbxContent>
                    <w:p w:rsidR="0089019B" w:rsidRPr="00AD79E7" w:rsidRDefault="0089019B" w:rsidP="000D5D58">
                      <w:pPr>
                        <w:pStyle w:val="2"/>
                        <w:shd w:val="clear" w:color="auto" w:fill="auto"/>
                        <w:tabs>
                          <w:tab w:val="left" w:pos="0"/>
                        </w:tabs>
                        <w:spacing w:after="0" w:line="240" w:lineRule="auto"/>
                        <w:ind w:firstLine="0"/>
                        <w:rPr>
                          <w:sz w:val="24"/>
                          <w:szCs w:val="24"/>
                        </w:rPr>
                      </w:pPr>
                      <w:r w:rsidRPr="00AD79E7">
                        <w:rPr>
                          <w:sz w:val="24"/>
                          <w:szCs w:val="24"/>
                        </w:rPr>
                        <w:t>отказ от зачисления в образовательные учреждения, реализующие основную образовательную программу дошкольного образования (детские сады)</w:t>
                      </w:r>
                    </w:p>
                    <w:p w:rsidR="0089019B" w:rsidRDefault="0089019B" w:rsidP="000D5D58">
                      <w:pPr>
                        <w:jc w:val="center"/>
                      </w:pPr>
                    </w:p>
                  </w:txbxContent>
                </v:textbox>
              </v:shape>
            </w:pict>
          </mc:Fallback>
        </mc:AlternateContent>
      </w:r>
    </w:p>
    <w:p w:rsidR="000D5D58" w:rsidRDefault="000D5D58" w:rsidP="000D5D58">
      <w:pPr>
        <w:pStyle w:val="40"/>
        <w:shd w:val="clear" w:color="auto" w:fill="auto"/>
        <w:spacing w:line="240" w:lineRule="auto"/>
        <w:ind w:firstLine="709"/>
        <w:jc w:val="center"/>
        <w:rPr>
          <w:sz w:val="28"/>
          <w:szCs w:val="28"/>
        </w:rPr>
      </w:pPr>
    </w:p>
    <w:p w:rsidR="000D5D58" w:rsidRDefault="000D5D58" w:rsidP="000D5D58">
      <w:pPr>
        <w:pStyle w:val="40"/>
        <w:shd w:val="clear" w:color="auto" w:fill="auto"/>
        <w:spacing w:line="240" w:lineRule="auto"/>
        <w:ind w:firstLine="709"/>
        <w:jc w:val="center"/>
        <w:rPr>
          <w:sz w:val="28"/>
          <w:szCs w:val="28"/>
        </w:rPr>
      </w:pPr>
    </w:p>
    <w:p w:rsidR="000D5D58" w:rsidRDefault="000D5D58" w:rsidP="000D5D58">
      <w:pPr>
        <w:pStyle w:val="40"/>
        <w:shd w:val="clear" w:color="auto" w:fill="auto"/>
        <w:spacing w:line="240" w:lineRule="auto"/>
        <w:ind w:firstLine="709"/>
        <w:jc w:val="center"/>
        <w:rPr>
          <w:sz w:val="28"/>
          <w:szCs w:val="28"/>
        </w:rPr>
      </w:pPr>
    </w:p>
    <w:p w:rsidR="000D5D58" w:rsidRDefault="000D5D58" w:rsidP="000D5D58">
      <w:pPr>
        <w:pStyle w:val="40"/>
        <w:shd w:val="clear" w:color="auto" w:fill="auto"/>
        <w:spacing w:line="240" w:lineRule="auto"/>
        <w:ind w:firstLine="709"/>
        <w:jc w:val="center"/>
        <w:rPr>
          <w:sz w:val="28"/>
          <w:szCs w:val="28"/>
        </w:rPr>
      </w:pPr>
    </w:p>
    <w:p w:rsidR="000D5D58" w:rsidRDefault="004B368D" w:rsidP="000D5D58">
      <w:pPr>
        <w:pStyle w:val="40"/>
        <w:shd w:val="clear" w:color="auto" w:fill="auto"/>
        <w:spacing w:line="240" w:lineRule="auto"/>
        <w:ind w:firstLine="709"/>
        <w:jc w:val="center"/>
        <w:rPr>
          <w:sz w:val="28"/>
          <w:szCs w:val="28"/>
        </w:rPr>
      </w:pPr>
      <w:r>
        <w:rPr>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1243965</wp:posOffset>
                </wp:positionH>
                <wp:positionV relativeFrom="paragraph">
                  <wp:posOffset>225425</wp:posOffset>
                </wp:positionV>
                <wp:extent cx="304165" cy="45085"/>
                <wp:effectExtent l="15240" t="3810" r="34925" b="53975"/>
                <wp:wrapNone/>
                <wp:docPr id="12" name="Стрелка 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04165" cy="45085"/>
                        </a:xfrm>
                        <a:prstGeom prst="rightArrow">
                          <a:avLst>
                            <a:gd name="adj1" fmla="val 50000"/>
                            <a:gd name="adj2" fmla="val 224254"/>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вправо 12" o:spid="_x0000_s1026" type="#_x0000_t13" style="position:absolute;margin-left:97.95pt;margin-top:17.75pt;width:23.95pt;height:3.55pt;rotation:-9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" adj="14420" fillcolor="#4f81bd" strokecolor="#385d8a" strokeweight="2pt"/>
            </w:pict>
          </mc:Fallback>
        </mc:AlternateContent>
      </w:r>
    </w:p>
    <w:p w:rsidR="000D5D58" w:rsidRDefault="000D5D58" w:rsidP="000D5D58">
      <w:pPr>
        <w:jc w:val="center"/>
      </w:pPr>
    </w:p>
    <w:p w:rsidR="000D5D58" w:rsidRDefault="004B368D" w:rsidP="000D5D58">
      <w:pPr>
        <w:tabs>
          <w:tab w:val="left" w:pos="1575"/>
        </w:tabs>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520700</wp:posOffset>
                </wp:positionH>
                <wp:positionV relativeFrom="paragraph">
                  <wp:posOffset>116840</wp:posOffset>
                </wp:positionV>
                <wp:extent cx="2696210" cy="531495"/>
                <wp:effectExtent l="0" t="0" r="27940"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6210" cy="531495"/>
                        </a:xfrm>
                        <a:prstGeom prst="rect">
                          <a:avLst/>
                        </a:prstGeom>
                        <a:solidFill>
                          <a:sysClr val="window" lastClr="FFFFFF"/>
                        </a:solidFill>
                        <a:ln w="6350">
                          <a:solidFill>
                            <a:prstClr val="black"/>
                          </a:solidFill>
                        </a:ln>
                        <a:effectLst/>
                      </wps:spPr>
                      <wps:txbx>
                        <w:txbxContent>
                          <w:p w:rsidR="0089019B" w:rsidRPr="00AD79E7" w:rsidRDefault="0089019B" w:rsidP="000D5D58">
                            <w:pPr>
                              <w:pStyle w:val="2"/>
                              <w:shd w:val="clear" w:color="auto" w:fill="auto"/>
                              <w:tabs>
                                <w:tab w:val="left" w:pos="0"/>
                              </w:tabs>
                              <w:spacing w:after="0" w:line="240" w:lineRule="auto"/>
                              <w:ind w:firstLine="0"/>
                              <w:rPr>
                                <w:sz w:val="24"/>
                                <w:szCs w:val="24"/>
                              </w:rPr>
                            </w:pPr>
                            <w:r w:rsidRPr="00AD79E7">
                              <w:rPr>
                                <w:sz w:val="24"/>
                                <w:szCs w:val="24"/>
                              </w:rPr>
                              <w:t>Отказ в предоставлении муниципальной услуги</w:t>
                            </w:r>
                          </w:p>
                          <w:p w:rsidR="0089019B" w:rsidRDefault="0089019B" w:rsidP="000D5D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9" o:spid="_x0000_s1033" type="#_x0000_t202" style="position:absolute;margin-left:41pt;margin-top:9.2pt;width:212.3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" fillcolor="window" strokeweight=".5pt">
                <v:path arrowok="t"/>
                <v:textbox>
                  <w:txbxContent>
                    <w:p w:rsidR="0089019B" w:rsidRPr="00AD79E7" w:rsidRDefault="0089019B" w:rsidP="000D5D58">
                      <w:pPr>
                        <w:pStyle w:val="2"/>
                        <w:shd w:val="clear" w:color="auto" w:fill="auto"/>
                        <w:tabs>
                          <w:tab w:val="left" w:pos="0"/>
                        </w:tabs>
                        <w:spacing w:after="0" w:line="240" w:lineRule="auto"/>
                        <w:ind w:firstLine="0"/>
                        <w:rPr>
                          <w:sz w:val="24"/>
                          <w:szCs w:val="24"/>
                        </w:rPr>
                      </w:pPr>
                      <w:r w:rsidRPr="00AD79E7">
                        <w:rPr>
                          <w:sz w:val="24"/>
                          <w:szCs w:val="24"/>
                        </w:rPr>
                        <w:t>Отказ в предоставлении муниципальной услуги</w:t>
                      </w:r>
                    </w:p>
                    <w:p w:rsidR="0089019B" w:rsidRDefault="0089019B" w:rsidP="000D5D58">
                      <w:pPr>
                        <w:jc w:val="center"/>
                      </w:pPr>
                    </w:p>
                  </w:txbxContent>
                </v:textbox>
              </v:shape>
            </w:pict>
          </mc:Fallback>
        </mc:AlternateContent>
      </w:r>
    </w:p>
    <w:sectPr w:rsidR="000D5D58" w:rsidSect="0010521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42" w:rsidRDefault="00F62542" w:rsidP="00C73E8E">
      <w:r>
        <w:separator/>
      </w:r>
    </w:p>
  </w:endnote>
  <w:endnote w:type="continuationSeparator" w:id="0">
    <w:p w:rsidR="00F62542" w:rsidRDefault="00F62542" w:rsidP="00C7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imesNewRomanPS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42" w:rsidRDefault="00F62542" w:rsidP="00C73E8E">
      <w:r>
        <w:separator/>
      </w:r>
    </w:p>
  </w:footnote>
  <w:footnote w:type="continuationSeparator" w:id="0">
    <w:p w:rsidR="00F62542" w:rsidRDefault="00F62542" w:rsidP="00C73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61F7666"/>
    <w:multiLevelType w:val="multilevel"/>
    <w:tmpl w:val="E04672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EA6576"/>
    <w:multiLevelType w:val="hybridMultilevel"/>
    <w:tmpl w:val="74B8194E"/>
    <w:lvl w:ilvl="0" w:tplc="71DA2ACE">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C47C6A"/>
    <w:multiLevelType w:val="multilevel"/>
    <w:tmpl w:val="7D665034"/>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37344"/>
    <w:multiLevelType w:val="multilevel"/>
    <w:tmpl w:val="7DAE0BEA"/>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0A616E60"/>
    <w:multiLevelType w:val="hybridMultilevel"/>
    <w:tmpl w:val="69FA3D10"/>
    <w:lvl w:ilvl="0" w:tplc="628C1E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2125AC"/>
    <w:multiLevelType w:val="hybridMultilevel"/>
    <w:tmpl w:val="F022D962"/>
    <w:lvl w:ilvl="0" w:tplc="628C1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283668"/>
    <w:multiLevelType w:val="hybridMultilevel"/>
    <w:tmpl w:val="F86AC7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8E784D"/>
    <w:multiLevelType w:val="hybridMultilevel"/>
    <w:tmpl w:val="7850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A12361"/>
    <w:multiLevelType w:val="hybridMultilevel"/>
    <w:tmpl w:val="38880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D6BF6"/>
    <w:multiLevelType w:val="hybridMultilevel"/>
    <w:tmpl w:val="F93E661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EC1407E"/>
    <w:multiLevelType w:val="multilevel"/>
    <w:tmpl w:val="C598CDAE"/>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nsid w:val="3F585075"/>
    <w:multiLevelType w:val="multilevel"/>
    <w:tmpl w:val="A012677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B7B68CD"/>
    <w:multiLevelType w:val="hybridMultilevel"/>
    <w:tmpl w:val="7D280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895E75"/>
    <w:multiLevelType w:val="hybridMultilevel"/>
    <w:tmpl w:val="7E1EA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C6419"/>
    <w:multiLevelType w:val="hybridMultilevel"/>
    <w:tmpl w:val="C328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C05DA"/>
    <w:multiLevelType w:val="hybridMultilevel"/>
    <w:tmpl w:val="676AC0D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96C5BC6"/>
    <w:multiLevelType w:val="multilevel"/>
    <w:tmpl w:val="FA5A0636"/>
    <w:lvl w:ilvl="0">
      <w:start w:val="3"/>
      <w:numFmt w:val="decimal"/>
      <w:lvlText w:val="%1."/>
      <w:lvlJc w:val="left"/>
      <w:pPr>
        <w:ind w:left="675" w:hanging="675"/>
      </w:pPr>
      <w:rPr>
        <w:rFonts w:hint="default"/>
      </w:rPr>
    </w:lvl>
    <w:lvl w:ilvl="1">
      <w:start w:val="5"/>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AFF3406"/>
    <w:multiLevelType w:val="multilevel"/>
    <w:tmpl w:val="1CEAC30A"/>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AB14DD"/>
    <w:multiLevelType w:val="multilevel"/>
    <w:tmpl w:val="0C6869E0"/>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01684C"/>
    <w:multiLevelType w:val="multilevel"/>
    <w:tmpl w:val="1588628E"/>
    <w:lvl w:ilvl="0">
      <w:start w:val="3"/>
      <w:numFmt w:val="decimal"/>
      <w:lvlText w:val="%1."/>
      <w:lvlJc w:val="left"/>
      <w:pPr>
        <w:ind w:left="675" w:hanging="675"/>
      </w:pPr>
      <w:rPr>
        <w:rFonts w:hint="default"/>
      </w:rPr>
    </w:lvl>
    <w:lvl w:ilvl="1">
      <w:start w:val="6"/>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6873499F"/>
    <w:multiLevelType w:val="multilevel"/>
    <w:tmpl w:val="445836B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74872387"/>
    <w:multiLevelType w:val="hybridMultilevel"/>
    <w:tmpl w:val="74F430C8"/>
    <w:lvl w:ilvl="0" w:tplc="628C1E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6E87CFE"/>
    <w:multiLevelType w:val="multilevel"/>
    <w:tmpl w:val="021E822E"/>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8">
    <w:nsid w:val="7AC06E2F"/>
    <w:multiLevelType w:val="hybridMultilevel"/>
    <w:tmpl w:val="783034C2"/>
    <w:lvl w:ilvl="0" w:tplc="7C4E3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F365C"/>
    <w:multiLevelType w:val="hybridMultilevel"/>
    <w:tmpl w:val="527E3E7A"/>
    <w:lvl w:ilvl="0" w:tplc="628C1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2"/>
  </w:num>
  <w:num w:numId="5">
    <w:abstractNumId w:val="28"/>
  </w:num>
  <w:num w:numId="6">
    <w:abstractNumId w:val="14"/>
  </w:num>
  <w:num w:numId="7">
    <w:abstractNumId w:val="20"/>
  </w:num>
  <w:num w:numId="8">
    <w:abstractNumId w:val="26"/>
  </w:num>
  <w:num w:numId="9">
    <w:abstractNumId w:val="5"/>
  </w:num>
  <w:num w:numId="10">
    <w:abstractNumId w:val="16"/>
  </w:num>
  <w:num w:numId="11">
    <w:abstractNumId w:val="6"/>
  </w:num>
  <w:num w:numId="12">
    <w:abstractNumId w:val="23"/>
  </w:num>
  <w:num w:numId="13">
    <w:abstractNumId w:val="21"/>
  </w:num>
  <w:num w:numId="14">
    <w:abstractNumId w:val="8"/>
  </w:num>
  <w:num w:numId="15">
    <w:abstractNumId w:val="17"/>
  </w:num>
  <w:num w:numId="16">
    <w:abstractNumId w:val="11"/>
  </w:num>
  <w:num w:numId="17">
    <w:abstractNumId w:val="10"/>
  </w:num>
  <w:num w:numId="18">
    <w:abstractNumId w:val="19"/>
  </w:num>
  <w:num w:numId="19">
    <w:abstractNumId w:val="29"/>
  </w:num>
  <w:num w:numId="20">
    <w:abstractNumId w:val="12"/>
  </w:num>
  <w:num w:numId="21">
    <w:abstractNumId w:val="0"/>
  </w:num>
  <w:num w:numId="22">
    <w:abstractNumId w:val="1"/>
  </w:num>
  <w:num w:numId="23">
    <w:abstractNumId w:val="2"/>
  </w:num>
  <w:num w:numId="24">
    <w:abstractNumId w:val="3"/>
  </w:num>
  <w:num w:numId="25">
    <w:abstractNumId w:val="15"/>
  </w:num>
  <w:num w:numId="26">
    <w:abstractNumId w:val="27"/>
  </w:num>
  <w:num w:numId="27">
    <w:abstractNumId w:val="24"/>
  </w:num>
  <w:num w:numId="28">
    <w:abstractNumId w:val="25"/>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96"/>
    <w:rsid w:val="0001459D"/>
    <w:rsid w:val="0002001F"/>
    <w:rsid w:val="0002646D"/>
    <w:rsid w:val="00034367"/>
    <w:rsid w:val="00036621"/>
    <w:rsid w:val="00044659"/>
    <w:rsid w:val="000566BE"/>
    <w:rsid w:val="00065316"/>
    <w:rsid w:val="00071A89"/>
    <w:rsid w:val="00084F13"/>
    <w:rsid w:val="00091F55"/>
    <w:rsid w:val="00097F06"/>
    <w:rsid w:val="000A2C3A"/>
    <w:rsid w:val="000C0BFF"/>
    <w:rsid w:val="000C5CF7"/>
    <w:rsid w:val="000C6BFA"/>
    <w:rsid w:val="000D0963"/>
    <w:rsid w:val="000D5D58"/>
    <w:rsid w:val="000F7A0C"/>
    <w:rsid w:val="0010521D"/>
    <w:rsid w:val="00121EEE"/>
    <w:rsid w:val="00134CB3"/>
    <w:rsid w:val="00157AA1"/>
    <w:rsid w:val="0016398B"/>
    <w:rsid w:val="00182892"/>
    <w:rsid w:val="00182B9D"/>
    <w:rsid w:val="001838D0"/>
    <w:rsid w:val="001A14F7"/>
    <w:rsid w:val="001A5CD2"/>
    <w:rsid w:val="001E5149"/>
    <w:rsid w:val="002209E5"/>
    <w:rsid w:val="00226357"/>
    <w:rsid w:val="00257CA6"/>
    <w:rsid w:val="0026481B"/>
    <w:rsid w:val="00286DFC"/>
    <w:rsid w:val="002960EC"/>
    <w:rsid w:val="002B2195"/>
    <w:rsid w:val="002B7032"/>
    <w:rsid w:val="002C0B49"/>
    <w:rsid w:val="002C6A71"/>
    <w:rsid w:val="002C7076"/>
    <w:rsid w:val="002D060A"/>
    <w:rsid w:val="002D4A61"/>
    <w:rsid w:val="003003B1"/>
    <w:rsid w:val="00305AEF"/>
    <w:rsid w:val="0032073B"/>
    <w:rsid w:val="0033056F"/>
    <w:rsid w:val="003325E8"/>
    <w:rsid w:val="00333720"/>
    <w:rsid w:val="003404D6"/>
    <w:rsid w:val="00347F50"/>
    <w:rsid w:val="00350B36"/>
    <w:rsid w:val="003522B3"/>
    <w:rsid w:val="00356B66"/>
    <w:rsid w:val="00373C7F"/>
    <w:rsid w:val="00381AA1"/>
    <w:rsid w:val="003A70D1"/>
    <w:rsid w:val="003B3DDE"/>
    <w:rsid w:val="003C5C8E"/>
    <w:rsid w:val="003E4EFA"/>
    <w:rsid w:val="004578EE"/>
    <w:rsid w:val="00475E12"/>
    <w:rsid w:val="00476D98"/>
    <w:rsid w:val="00476FE9"/>
    <w:rsid w:val="0048027D"/>
    <w:rsid w:val="00485721"/>
    <w:rsid w:val="00493E16"/>
    <w:rsid w:val="004A6915"/>
    <w:rsid w:val="004B2D85"/>
    <w:rsid w:val="004B368D"/>
    <w:rsid w:val="004B3FB9"/>
    <w:rsid w:val="004C0A67"/>
    <w:rsid w:val="004C10DB"/>
    <w:rsid w:val="004C5D55"/>
    <w:rsid w:val="004C7E4D"/>
    <w:rsid w:val="004D5125"/>
    <w:rsid w:val="00532F4C"/>
    <w:rsid w:val="005456EA"/>
    <w:rsid w:val="005611CB"/>
    <w:rsid w:val="00564B62"/>
    <w:rsid w:val="00576AC9"/>
    <w:rsid w:val="00583384"/>
    <w:rsid w:val="005A74A1"/>
    <w:rsid w:val="005D58CB"/>
    <w:rsid w:val="005E311C"/>
    <w:rsid w:val="00610FA8"/>
    <w:rsid w:val="0061188F"/>
    <w:rsid w:val="00617CC7"/>
    <w:rsid w:val="0062094D"/>
    <w:rsid w:val="0065451A"/>
    <w:rsid w:val="00657064"/>
    <w:rsid w:val="00657ADC"/>
    <w:rsid w:val="006664DC"/>
    <w:rsid w:val="0067084E"/>
    <w:rsid w:val="00674793"/>
    <w:rsid w:val="0068026B"/>
    <w:rsid w:val="00696A50"/>
    <w:rsid w:val="006A6141"/>
    <w:rsid w:val="006C39EF"/>
    <w:rsid w:val="006C4FBA"/>
    <w:rsid w:val="006E5D30"/>
    <w:rsid w:val="00712370"/>
    <w:rsid w:val="00724635"/>
    <w:rsid w:val="00725430"/>
    <w:rsid w:val="007331AF"/>
    <w:rsid w:val="00750751"/>
    <w:rsid w:val="00760B4D"/>
    <w:rsid w:val="00772057"/>
    <w:rsid w:val="007734C6"/>
    <w:rsid w:val="00775E51"/>
    <w:rsid w:val="00776369"/>
    <w:rsid w:val="00787458"/>
    <w:rsid w:val="007961F0"/>
    <w:rsid w:val="007A04CB"/>
    <w:rsid w:val="007B265E"/>
    <w:rsid w:val="007C7492"/>
    <w:rsid w:val="007D1EEB"/>
    <w:rsid w:val="007D6917"/>
    <w:rsid w:val="007D7B95"/>
    <w:rsid w:val="007E4CC9"/>
    <w:rsid w:val="008022AE"/>
    <w:rsid w:val="00805F63"/>
    <w:rsid w:val="00820BC3"/>
    <w:rsid w:val="008307A6"/>
    <w:rsid w:val="0083257B"/>
    <w:rsid w:val="0084040F"/>
    <w:rsid w:val="00852DC6"/>
    <w:rsid w:val="00856CFD"/>
    <w:rsid w:val="00860BE1"/>
    <w:rsid w:val="008852D7"/>
    <w:rsid w:val="0089019B"/>
    <w:rsid w:val="008B3B39"/>
    <w:rsid w:val="008B69ED"/>
    <w:rsid w:val="008B716E"/>
    <w:rsid w:val="008E38E0"/>
    <w:rsid w:val="008F6205"/>
    <w:rsid w:val="00902CD3"/>
    <w:rsid w:val="009148DB"/>
    <w:rsid w:val="009170AE"/>
    <w:rsid w:val="00920F89"/>
    <w:rsid w:val="00951425"/>
    <w:rsid w:val="00952F42"/>
    <w:rsid w:val="00966F46"/>
    <w:rsid w:val="00976141"/>
    <w:rsid w:val="009842F1"/>
    <w:rsid w:val="00986ED0"/>
    <w:rsid w:val="009A5277"/>
    <w:rsid w:val="009B3C65"/>
    <w:rsid w:val="009C1672"/>
    <w:rsid w:val="009C5762"/>
    <w:rsid w:val="009D2C65"/>
    <w:rsid w:val="009F171B"/>
    <w:rsid w:val="009F5148"/>
    <w:rsid w:val="00A01431"/>
    <w:rsid w:val="00A12A43"/>
    <w:rsid w:val="00A15262"/>
    <w:rsid w:val="00A21F83"/>
    <w:rsid w:val="00A508E2"/>
    <w:rsid w:val="00A91410"/>
    <w:rsid w:val="00A91F4E"/>
    <w:rsid w:val="00AD0423"/>
    <w:rsid w:val="00AD24E8"/>
    <w:rsid w:val="00AD79E7"/>
    <w:rsid w:val="00AF33FD"/>
    <w:rsid w:val="00B05B96"/>
    <w:rsid w:val="00B410D5"/>
    <w:rsid w:val="00B46106"/>
    <w:rsid w:val="00B510B4"/>
    <w:rsid w:val="00BC1BED"/>
    <w:rsid w:val="00BD5F4B"/>
    <w:rsid w:val="00BD69D6"/>
    <w:rsid w:val="00BD7FE8"/>
    <w:rsid w:val="00BF08CC"/>
    <w:rsid w:val="00BF7FA2"/>
    <w:rsid w:val="00C050DC"/>
    <w:rsid w:val="00C26644"/>
    <w:rsid w:val="00C26EB1"/>
    <w:rsid w:val="00C3013B"/>
    <w:rsid w:val="00C3353D"/>
    <w:rsid w:val="00C55C6A"/>
    <w:rsid w:val="00C72A78"/>
    <w:rsid w:val="00C73E8E"/>
    <w:rsid w:val="00C75396"/>
    <w:rsid w:val="00C9760A"/>
    <w:rsid w:val="00C97D88"/>
    <w:rsid w:val="00CA391E"/>
    <w:rsid w:val="00CA5D5B"/>
    <w:rsid w:val="00CB0C99"/>
    <w:rsid w:val="00CE706A"/>
    <w:rsid w:val="00D2039A"/>
    <w:rsid w:val="00D301C2"/>
    <w:rsid w:val="00D61187"/>
    <w:rsid w:val="00D75787"/>
    <w:rsid w:val="00D8021A"/>
    <w:rsid w:val="00DA1857"/>
    <w:rsid w:val="00DA44F1"/>
    <w:rsid w:val="00DA5864"/>
    <w:rsid w:val="00DA5D54"/>
    <w:rsid w:val="00DD3300"/>
    <w:rsid w:val="00DF0DCD"/>
    <w:rsid w:val="00DF1CA7"/>
    <w:rsid w:val="00E06BDE"/>
    <w:rsid w:val="00E1662E"/>
    <w:rsid w:val="00E17F73"/>
    <w:rsid w:val="00E21AB5"/>
    <w:rsid w:val="00E26EC7"/>
    <w:rsid w:val="00E3252C"/>
    <w:rsid w:val="00E362D5"/>
    <w:rsid w:val="00E42530"/>
    <w:rsid w:val="00E45368"/>
    <w:rsid w:val="00E51361"/>
    <w:rsid w:val="00E528D0"/>
    <w:rsid w:val="00E537DE"/>
    <w:rsid w:val="00E633CA"/>
    <w:rsid w:val="00E821A6"/>
    <w:rsid w:val="00E97C6F"/>
    <w:rsid w:val="00EA3F4D"/>
    <w:rsid w:val="00EB1A69"/>
    <w:rsid w:val="00EC2F1B"/>
    <w:rsid w:val="00EC4D8D"/>
    <w:rsid w:val="00EF0E71"/>
    <w:rsid w:val="00EF3285"/>
    <w:rsid w:val="00F00236"/>
    <w:rsid w:val="00F07E40"/>
    <w:rsid w:val="00F13D76"/>
    <w:rsid w:val="00F2577E"/>
    <w:rsid w:val="00F26FFD"/>
    <w:rsid w:val="00F326B8"/>
    <w:rsid w:val="00F5660B"/>
    <w:rsid w:val="00F56882"/>
    <w:rsid w:val="00F62542"/>
    <w:rsid w:val="00F71095"/>
    <w:rsid w:val="00F80DA0"/>
    <w:rsid w:val="00FA52C6"/>
    <w:rsid w:val="00FB6CBA"/>
    <w:rsid w:val="00FD2BD0"/>
    <w:rsid w:val="00FE312E"/>
    <w:rsid w:val="00FF0C6E"/>
    <w:rsid w:val="00FF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1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0521D"/>
    <w:pPr>
      <w:pBdr>
        <w:bottom w:val="single" w:sz="6" w:space="9" w:color="E4E7E9"/>
      </w:pBdr>
      <w:spacing w:before="150" w:after="150"/>
      <w:outlineLvl w:val="0"/>
    </w:pPr>
    <w:rPr>
      <w:b/>
      <w:bCs/>
      <w:color w:val="3D3D3D"/>
      <w:kern w:val="36"/>
      <w:sz w:val="34"/>
      <w:szCs w:val="34"/>
    </w:rPr>
  </w:style>
  <w:style w:type="paragraph" w:styleId="3">
    <w:name w:val="heading 3"/>
    <w:basedOn w:val="a"/>
    <w:next w:val="a"/>
    <w:link w:val="30"/>
    <w:uiPriority w:val="9"/>
    <w:semiHidden/>
    <w:unhideWhenUsed/>
    <w:qFormat/>
    <w:rsid w:val="00C2664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C2664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21D"/>
    <w:rPr>
      <w:rFonts w:ascii="Times New Roman" w:eastAsia="Times New Roman" w:hAnsi="Times New Roman" w:cs="Times New Roman"/>
      <w:b/>
      <w:bCs/>
      <w:color w:val="3D3D3D"/>
      <w:kern w:val="36"/>
      <w:sz w:val="34"/>
      <w:szCs w:val="34"/>
      <w:lang w:eastAsia="ru-RU"/>
    </w:rPr>
  </w:style>
  <w:style w:type="character" w:styleId="a3">
    <w:name w:val="Hyperlink"/>
    <w:basedOn w:val="a0"/>
    <w:uiPriority w:val="99"/>
    <w:rsid w:val="0010521D"/>
    <w:rPr>
      <w:color w:val="0000FF"/>
      <w:u w:val="single"/>
    </w:rPr>
  </w:style>
  <w:style w:type="table" w:styleId="a4">
    <w:name w:val="Table Grid"/>
    <w:basedOn w:val="a1"/>
    <w:uiPriority w:val="59"/>
    <w:rsid w:val="00105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10521D"/>
    <w:pPr>
      <w:spacing w:after="0" w:line="240" w:lineRule="auto"/>
    </w:pPr>
  </w:style>
  <w:style w:type="paragraph" w:customStyle="1" w:styleId="ConsPlusNormal">
    <w:name w:val="ConsPlusNormal"/>
    <w:link w:val="ConsPlusNormal0"/>
    <w:rsid w:val="001052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10521D"/>
    <w:rPr>
      <w:rFonts w:ascii="Arial" w:eastAsia="Calibri" w:hAnsi="Arial" w:cs="Arial"/>
      <w:sz w:val="20"/>
      <w:szCs w:val="20"/>
      <w:lang w:eastAsia="ru-RU"/>
    </w:rPr>
  </w:style>
  <w:style w:type="paragraph" w:styleId="a6">
    <w:name w:val="Balloon Text"/>
    <w:basedOn w:val="a"/>
    <w:link w:val="a7"/>
    <w:uiPriority w:val="99"/>
    <w:semiHidden/>
    <w:unhideWhenUsed/>
    <w:rsid w:val="0010521D"/>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0521D"/>
    <w:rPr>
      <w:rFonts w:ascii="Tahoma" w:hAnsi="Tahoma" w:cs="Tahoma"/>
      <w:sz w:val="16"/>
      <w:szCs w:val="16"/>
    </w:rPr>
  </w:style>
  <w:style w:type="character" w:customStyle="1" w:styleId="a8">
    <w:name w:val="Основной текст_"/>
    <w:basedOn w:val="a0"/>
    <w:link w:val="2"/>
    <w:rsid w:val="0010521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8"/>
    <w:rsid w:val="0010521D"/>
    <w:pPr>
      <w:widowControl w:val="0"/>
      <w:shd w:val="clear" w:color="auto" w:fill="FFFFFF"/>
      <w:spacing w:after="360" w:line="302" w:lineRule="exact"/>
      <w:ind w:hanging="1100"/>
      <w:jc w:val="center"/>
    </w:pPr>
    <w:rPr>
      <w:sz w:val="27"/>
      <w:szCs w:val="27"/>
      <w:lang w:eastAsia="en-US"/>
    </w:rPr>
  </w:style>
  <w:style w:type="paragraph" w:styleId="a9">
    <w:name w:val="List Paragraph"/>
    <w:basedOn w:val="a"/>
    <w:qFormat/>
    <w:rsid w:val="0010521D"/>
    <w:pPr>
      <w:widowControl w:val="0"/>
      <w:ind w:left="720"/>
      <w:contextualSpacing/>
    </w:pPr>
    <w:rPr>
      <w:rFonts w:ascii="Courier New" w:eastAsia="Courier New" w:hAnsi="Courier New" w:cs="Courier New"/>
      <w:color w:val="000000"/>
      <w:sz w:val="24"/>
      <w:szCs w:val="24"/>
    </w:rPr>
  </w:style>
  <w:style w:type="character" w:customStyle="1" w:styleId="4">
    <w:name w:val="Основной текст (4)_"/>
    <w:basedOn w:val="a0"/>
    <w:link w:val="40"/>
    <w:rsid w:val="0010521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10521D"/>
    <w:pPr>
      <w:widowControl w:val="0"/>
      <w:shd w:val="clear" w:color="auto" w:fill="FFFFFF"/>
      <w:spacing w:line="269" w:lineRule="exact"/>
      <w:jc w:val="both"/>
    </w:pPr>
    <w:rPr>
      <w:sz w:val="23"/>
      <w:szCs w:val="23"/>
      <w:lang w:eastAsia="en-US"/>
    </w:rPr>
  </w:style>
  <w:style w:type="paragraph" w:customStyle="1" w:styleId="aa">
    <w:name w:val="Таблицы (моноширинный)"/>
    <w:basedOn w:val="a"/>
    <w:next w:val="a"/>
    <w:rsid w:val="0010521D"/>
    <w:pPr>
      <w:widowControl w:val="0"/>
      <w:autoSpaceDE w:val="0"/>
      <w:autoSpaceDN w:val="0"/>
      <w:adjustRightInd w:val="0"/>
      <w:jc w:val="both"/>
    </w:pPr>
    <w:rPr>
      <w:rFonts w:ascii="Courier New" w:hAnsi="Courier New" w:cs="Courier New"/>
    </w:rPr>
  </w:style>
  <w:style w:type="paragraph" w:styleId="ab">
    <w:name w:val="Normal (Web)"/>
    <w:basedOn w:val="a"/>
    <w:link w:val="ac"/>
    <w:rsid w:val="0010521D"/>
    <w:pPr>
      <w:spacing w:before="100" w:beforeAutospacing="1" w:after="100" w:afterAutospacing="1"/>
    </w:pPr>
    <w:rPr>
      <w:sz w:val="16"/>
      <w:szCs w:val="16"/>
    </w:rPr>
  </w:style>
  <w:style w:type="character" w:styleId="ad">
    <w:name w:val="Strong"/>
    <w:uiPriority w:val="22"/>
    <w:qFormat/>
    <w:rsid w:val="0010521D"/>
    <w:rPr>
      <w:b/>
      <w:bCs/>
    </w:rPr>
  </w:style>
  <w:style w:type="character" w:styleId="ae">
    <w:name w:val="annotation reference"/>
    <w:basedOn w:val="a0"/>
    <w:uiPriority w:val="99"/>
    <w:semiHidden/>
    <w:unhideWhenUsed/>
    <w:rsid w:val="0010521D"/>
    <w:rPr>
      <w:sz w:val="16"/>
      <w:szCs w:val="16"/>
    </w:rPr>
  </w:style>
  <w:style w:type="paragraph" w:styleId="af">
    <w:name w:val="annotation text"/>
    <w:basedOn w:val="a"/>
    <w:link w:val="af0"/>
    <w:uiPriority w:val="99"/>
    <w:semiHidden/>
    <w:unhideWhenUsed/>
    <w:rsid w:val="0010521D"/>
    <w:pPr>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semiHidden/>
    <w:rsid w:val="0010521D"/>
    <w:rPr>
      <w:sz w:val="20"/>
      <w:szCs w:val="20"/>
    </w:rPr>
  </w:style>
  <w:style w:type="paragraph" w:styleId="af1">
    <w:name w:val="annotation subject"/>
    <w:basedOn w:val="af"/>
    <w:next w:val="af"/>
    <w:link w:val="af2"/>
    <w:uiPriority w:val="99"/>
    <w:semiHidden/>
    <w:unhideWhenUsed/>
    <w:rsid w:val="0010521D"/>
    <w:rPr>
      <w:b/>
      <w:bCs/>
    </w:rPr>
  </w:style>
  <w:style w:type="character" w:customStyle="1" w:styleId="af2">
    <w:name w:val="Тема примечания Знак"/>
    <w:basedOn w:val="af0"/>
    <w:link w:val="af1"/>
    <w:uiPriority w:val="99"/>
    <w:semiHidden/>
    <w:rsid w:val="0010521D"/>
    <w:rPr>
      <w:b/>
      <w:bCs/>
      <w:sz w:val="20"/>
      <w:szCs w:val="20"/>
    </w:rPr>
  </w:style>
  <w:style w:type="paragraph" w:customStyle="1" w:styleId="21">
    <w:name w:val="Основной текст 21"/>
    <w:basedOn w:val="a"/>
    <w:rsid w:val="0010521D"/>
    <w:pPr>
      <w:ind w:firstLine="720"/>
    </w:pPr>
  </w:style>
  <w:style w:type="paragraph" w:styleId="af3">
    <w:name w:val="header"/>
    <w:basedOn w:val="a"/>
    <w:link w:val="af4"/>
    <w:uiPriority w:val="99"/>
    <w:unhideWhenUsed/>
    <w:rsid w:val="00C73E8E"/>
    <w:pPr>
      <w:tabs>
        <w:tab w:val="center" w:pos="4677"/>
        <w:tab w:val="right" w:pos="9355"/>
      </w:tabs>
    </w:pPr>
  </w:style>
  <w:style w:type="character" w:customStyle="1" w:styleId="af4">
    <w:name w:val="Верхний колонтитул Знак"/>
    <w:basedOn w:val="a0"/>
    <w:link w:val="af3"/>
    <w:uiPriority w:val="99"/>
    <w:rsid w:val="00C73E8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C73E8E"/>
    <w:pPr>
      <w:tabs>
        <w:tab w:val="center" w:pos="4677"/>
        <w:tab w:val="right" w:pos="9355"/>
      </w:tabs>
    </w:pPr>
  </w:style>
  <w:style w:type="character" w:customStyle="1" w:styleId="af6">
    <w:name w:val="Нижний колонтитул Знак"/>
    <w:basedOn w:val="a0"/>
    <w:link w:val="af5"/>
    <w:uiPriority w:val="99"/>
    <w:rsid w:val="00C73E8E"/>
    <w:rPr>
      <w:rFonts w:ascii="Times New Roman" w:eastAsia="Times New Roman" w:hAnsi="Times New Roman" w:cs="Times New Roman"/>
      <w:sz w:val="20"/>
      <w:szCs w:val="20"/>
      <w:lang w:eastAsia="ru-RU"/>
    </w:rPr>
  </w:style>
  <w:style w:type="paragraph" w:customStyle="1" w:styleId="Default">
    <w:name w:val="Default"/>
    <w:rsid w:val="004C7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4C7E4D"/>
    <w:pPr>
      <w:suppressAutoHyphens/>
      <w:spacing w:after="0" w:line="240" w:lineRule="auto"/>
    </w:pPr>
    <w:rPr>
      <w:rFonts w:ascii="Times New Roman" w:eastAsia="SimSun" w:hAnsi="Times New Roman" w:cs="Mangal"/>
      <w:sz w:val="24"/>
      <w:szCs w:val="24"/>
      <w:lang w:val="en-US" w:eastAsia="zh-CN" w:bidi="hi-IN"/>
    </w:rPr>
  </w:style>
  <w:style w:type="character" w:customStyle="1" w:styleId="ac">
    <w:name w:val="Обычный (веб) Знак"/>
    <w:link w:val="ab"/>
    <w:locked/>
    <w:rsid w:val="004C7E4D"/>
    <w:rPr>
      <w:rFonts w:ascii="Times New Roman" w:eastAsia="Times New Roman" w:hAnsi="Times New Roman" w:cs="Times New Roman"/>
      <w:sz w:val="16"/>
      <w:szCs w:val="16"/>
      <w:lang w:eastAsia="ru-RU"/>
    </w:rPr>
  </w:style>
  <w:style w:type="paragraph" w:customStyle="1" w:styleId="20">
    <w:name w:val="Без интервала2"/>
    <w:rsid w:val="004C7E4D"/>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C26644"/>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rsid w:val="00C26644"/>
    <w:rPr>
      <w:rFonts w:asciiTheme="majorHAnsi" w:eastAsiaTheme="majorEastAsia" w:hAnsiTheme="majorHAnsi" w:cstheme="majorBidi"/>
      <w:color w:val="243F60" w:themeColor="accent1" w:themeShade="7F"/>
      <w:sz w:val="20"/>
      <w:szCs w:val="20"/>
      <w:lang w:eastAsia="ru-RU"/>
    </w:rPr>
  </w:style>
  <w:style w:type="paragraph" w:styleId="af7">
    <w:name w:val="Body Text"/>
    <w:basedOn w:val="a"/>
    <w:link w:val="af8"/>
    <w:uiPriority w:val="99"/>
    <w:rsid w:val="00C26644"/>
    <w:pPr>
      <w:jc w:val="both"/>
    </w:pPr>
    <w:rPr>
      <w:rFonts w:cs="Arial"/>
      <w:sz w:val="26"/>
      <w:szCs w:val="26"/>
    </w:rPr>
  </w:style>
  <w:style w:type="character" w:customStyle="1" w:styleId="af8">
    <w:name w:val="Основной текст Знак"/>
    <w:basedOn w:val="a0"/>
    <w:link w:val="af7"/>
    <w:uiPriority w:val="99"/>
    <w:rsid w:val="00C26644"/>
    <w:rPr>
      <w:rFonts w:ascii="Times New Roman" w:eastAsia="Times New Roman" w:hAnsi="Times New Roman" w:cs="Arial"/>
      <w:sz w:val="26"/>
      <w:szCs w:val="26"/>
      <w:lang w:eastAsia="ru-RU"/>
    </w:rPr>
  </w:style>
  <w:style w:type="paragraph" w:customStyle="1" w:styleId="12">
    <w:name w:val="Абзац списка1"/>
    <w:basedOn w:val="a"/>
    <w:rsid w:val="00C26644"/>
    <w:pPr>
      <w:suppressAutoHyphens/>
      <w:spacing w:line="100" w:lineRule="atLeast"/>
      <w:ind w:left="720"/>
    </w:pPr>
    <w:rPr>
      <w:kern w:val="1"/>
      <w:lang w:eastAsia="ar-SA"/>
    </w:rPr>
  </w:style>
  <w:style w:type="paragraph" w:customStyle="1" w:styleId="31">
    <w:name w:val="Без интервала3"/>
    <w:rsid w:val="00C26644"/>
    <w:pPr>
      <w:suppressAutoHyphens/>
      <w:spacing w:after="0" w:line="100" w:lineRule="atLeast"/>
    </w:pPr>
    <w:rPr>
      <w:rFonts w:ascii="Calibri" w:eastAsia="Arial Unicode MS" w:hAnsi="Calibri" w:cs="Calibri"/>
      <w:kern w:val="1"/>
      <w:lang w:eastAsia="ar-SA"/>
    </w:rPr>
  </w:style>
  <w:style w:type="paragraph" w:customStyle="1" w:styleId="13">
    <w:name w:val="Обычный (веб)1"/>
    <w:basedOn w:val="a"/>
    <w:rsid w:val="00C26644"/>
    <w:pPr>
      <w:suppressAutoHyphens/>
      <w:spacing w:before="28" w:after="28" w:line="100" w:lineRule="atLeast"/>
    </w:pPr>
    <w:rPr>
      <w:kern w:val="1"/>
      <w:sz w:val="16"/>
      <w:szCs w:val="16"/>
      <w:lang w:eastAsia="ar-SA"/>
    </w:rPr>
  </w:style>
  <w:style w:type="paragraph" w:styleId="af9">
    <w:name w:val="Revision"/>
    <w:hidden/>
    <w:uiPriority w:val="99"/>
    <w:semiHidden/>
    <w:rsid w:val="00C2664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97F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83257B"/>
    <w:pPr>
      <w:suppressAutoHyphens/>
      <w:autoSpaceDN w:val="0"/>
      <w:textAlignment w:val="baseline"/>
    </w:pPr>
    <w:rPr>
      <w:rFonts w:ascii="Calibri" w:eastAsia="Calibri" w:hAnsi="Calibri" w:cs="Times New Roman"/>
      <w:kern w:val="3"/>
    </w:rPr>
  </w:style>
  <w:style w:type="paragraph" w:styleId="afa">
    <w:name w:val="Normal Indent"/>
    <w:rsid w:val="0083257B"/>
    <w:pPr>
      <w:widowControl w:val="0"/>
      <w:suppressAutoHyphens/>
      <w:autoSpaceDN w:val="0"/>
      <w:spacing w:before="120" w:after="120"/>
      <w:ind w:left="708"/>
      <w:textAlignment w:val="baseline"/>
    </w:pPr>
    <w:rPr>
      <w:rFonts w:ascii="Times New Roman" w:eastAsia="Times New Roman" w:hAnsi="Times New Roman" w:cs="F"/>
      <w:kern w:val="3"/>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1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0521D"/>
    <w:pPr>
      <w:pBdr>
        <w:bottom w:val="single" w:sz="6" w:space="9" w:color="E4E7E9"/>
      </w:pBdr>
      <w:spacing w:before="150" w:after="150"/>
      <w:outlineLvl w:val="0"/>
    </w:pPr>
    <w:rPr>
      <w:b/>
      <w:bCs/>
      <w:color w:val="3D3D3D"/>
      <w:kern w:val="36"/>
      <w:sz w:val="34"/>
      <w:szCs w:val="34"/>
    </w:rPr>
  </w:style>
  <w:style w:type="paragraph" w:styleId="3">
    <w:name w:val="heading 3"/>
    <w:basedOn w:val="a"/>
    <w:next w:val="a"/>
    <w:link w:val="30"/>
    <w:uiPriority w:val="9"/>
    <w:semiHidden/>
    <w:unhideWhenUsed/>
    <w:qFormat/>
    <w:rsid w:val="00C2664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C2664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21D"/>
    <w:rPr>
      <w:rFonts w:ascii="Times New Roman" w:eastAsia="Times New Roman" w:hAnsi="Times New Roman" w:cs="Times New Roman"/>
      <w:b/>
      <w:bCs/>
      <w:color w:val="3D3D3D"/>
      <w:kern w:val="36"/>
      <w:sz w:val="34"/>
      <w:szCs w:val="34"/>
      <w:lang w:eastAsia="ru-RU"/>
    </w:rPr>
  </w:style>
  <w:style w:type="character" w:styleId="a3">
    <w:name w:val="Hyperlink"/>
    <w:basedOn w:val="a0"/>
    <w:uiPriority w:val="99"/>
    <w:rsid w:val="0010521D"/>
    <w:rPr>
      <w:color w:val="0000FF"/>
      <w:u w:val="single"/>
    </w:rPr>
  </w:style>
  <w:style w:type="table" w:styleId="a4">
    <w:name w:val="Table Grid"/>
    <w:basedOn w:val="a1"/>
    <w:uiPriority w:val="59"/>
    <w:rsid w:val="00105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10521D"/>
    <w:pPr>
      <w:spacing w:after="0" w:line="240" w:lineRule="auto"/>
    </w:pPr>
  </w:style>
  <w:style w:type="paragraph" w:customStyle="1" w:styleId="ConsPlusNormal">
    <w:name w:val="ConsPlusNormal"/>
    <w:link w:val="ConsPlusNormal0"/>
    <w:rsid w:val="001052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10521D"/>
    <w:rPr>
      <w:rFonts w:ascii="Arial" w:eastAsia="Calibri" w:hAnsi="Arial" w:cs="Arial"/>
      <w:sz w:val="20"/>
      <w:szCs w:val="20"/>
      <w:lang w:eastAsia="ru-RU"/>
    </w:rPr>
  </w:style>
  <w:style w:type="paragraph" w:styleId="a6">
    <w:name w:val="Balloon Text"/>
    <w:basedOn w:val="a"/>
    <w:link w:val="a7"/>
    <w:uiPriority w:val="99"/>
    <w:semiHidden/>
    <w:unhideWhenUsed/>
    <w:rsid w:val="0010521D"/>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0521D"/>
    <w:rPr>
      <w:rFonts w:ascii="Tahoma" w:hAnsi="Tahoma" w:cs="Tahoma"/>
      <w:sz w:val="16"/>
      <w:szCs w:val="16"/>
    </w:rPr>
  </w:style>
  <w:style w:type="character" w:customStyle="1" w:styleId="a8">
    <w:name w:val="Основной текст_"/>
    <w:basedOn w:val="a0"/>
    <w:link w:val="2"/>
    <w:rsid w:val="0010521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8"/>
    <w:rsid w:val="0010521D"/>
    <w:pPr>
      <w:widowControl w:val="0"/>
      <w:shd w:val="clear" w:color="auto" w:fill="FFFFFF"/>
      <w:spacing w:after="360" w:line="302" w:lineRule="exact"/>
      <w:ind w:hanging="1100"/>
      <w:jc w:val="center"/>
    </w:pPr>
    <w:rPr>
      <w:sz w:val="27"/>
      <w:szCs w:val="27"/>
      <w:lang w:eastAsia="en-US"/>
    </w:rPr>
  </w:style>
  <w:style w:type="paragraph" w:styleId="a9">
    <w:name w:val="List Paragraph"/>
    <w:basedOn w:val="a"/>
    <w:qFormat/>
    <w:rsid w:val="0010521D"/>
    <w:pPr>
      <w:widowControl w:val="0"/>
      <w:ind w:left="720"/>
      <w:contextualSpacing/>
    </w:pPr>
    <w:rPr>
      <w:rFonts w:ascii="Courier New" w:eastAsia="Courier New" w:hAnsi="Courier New" w:cs="Courier New"/>
      <w:color w:val="000000"/>
      <w:sz w:val="24"/>
      <w:szCs w:val="24"/>
    </w:rPr>
  </w:style>
  <w:style w:type="character" w:customStyle="1" w:styleId="4">
    <w:name w:val="Основной текст (4)_"/>
    <w:basedOn w:val="a0"/>
    <w:link w:val="40"/>
    <w:rsid w:val="0010521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10521D"/>
    <w:pPr>
      <w:widowControl w:val="0"/>
      <w:shd w:val="clear" w:color="auto" w:fill="FFFFFF"/>
      <w:spacing w:line="269" w:lineRule="exact"/>
      <w:jc w:val="both"/>
    </w:pPr>
    <w:rPr>
      <w:sz w:val="23"/>
      <w:szCs w:val="23"/>
      <w:lang w:eastAsia="en-US"/>
    </w:rPr>
  </w:style>
  <w:style w:type="paragraph" w:customStyle="1" w:styleId="aa">
    <w:name w:val="Таблицы (моноширинный)"/>
    <w:basedOn w:val="a"/>
    <w:next w:val="a"/>
    <w:rsid w:val="0010521D"/>
    <w:pPr>
      <w:widowControl w:val="0"/>
      <w:autoSpaceDE w:val="0"/>
      <w:autoSpaceDN w:val="0"/>
      <w:adjustRightInd w:val="0"/>
      <w:jc w:val="both"/>
    </w:pPr>
    <w:rPr>
      <w:rFonts w:ascii="Courier New" w:hAnsi="Courier New" w:cs="Courier New"/>
    </w:rPr>
  </w:style>
  <w:style w:type="paragraph" w:styleId="ab">
    <w:name w:val="Normal (Web)"/>
    <w:basedOn w:val="a"/>
    <w:link w:val="ac"/>
    <w:rsid w:val="0010521D"/>
    <w:pPr>
      <w:spacing w:before="100" w:beforeAutospacing="1" w:after="100" w:afterAutospacing="1"/>
    </w:pPr>
    <w:rPr>
      <w:sz w:val="16"/>
      <w:szCs w:val="16"/>
    </w:rPr>
  </w:style>
  <w:style w:type="character" w:styleId="ad">
    <w:name w:val="Strong"/>
    <w:uiPriority w:val="22"/>
    <w:qFormat/>
    <w:rsid w:val="0010521D"/>
    <w:rPr>
      <w:b/>
      <w:bCs/>
    </w:rPr>
  </w:style>
  <w:style w:type="character" w:styleId="ae">
    <w:name w:val="annotation reference"/>
    <w:basedOn w:val="a0"/>
    <w:uiPriority w:val="99"/>
    <w:semiHidden/>
    <w:unhideWhenUsed/>
    <w:rsid w:val="0010521D"/>
    <w:rPr>
      <w:sz w:val="16"/>
      <w:szCs w:val="16"/>
    </w:rPr>
  </w:style>
  <w:style w:type="paragraph" w:styleId="af">
    <w:name w:val="annotation text"/>
    <w:basedOn w:val="a"/>
    <w:link w:val="af0"/>
    <w:uiPriority w:val="99"/>
    <w:semiHidden/>
    <w:unhideWhenUsed/>
    <w:rsid w:val="0010521D"/>
    <w:pPr>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semiHidden/>
    <w:rsid w:val="0010521D"/>
    <w:rPr>
      <w:sz w:val="20"/>
      <w:szCs w:val="20"/>
    </w:rPr>
  </w:style>
  <w:style w:type="paragraph" w:styleId="af1">
    <w:name w:val="annotation subject"/>
    <w:basedOn w:val="af"/>
    <w:next w:val="af"/>
    <w:link w:val="af2"/>
    <w:uiPriority w:val="99"/>
    <w:semiHidden/>
    <w:unhideWhenUsed/>
    <w:rsid w:val="0010521D"/>
    <w:rPr>
      <w:b/>
      <w:bCs/>
    </w:rPr>
  </w:style>
  <w:style w:type="character" w:customStyle="1" w:styleId="af2">
    <w:name w:val="Тема примечания Знак"/>
    <w:basedOn w:val="af0"/>
    <w:link w:val="af1"/>
    <w:uiPriority w:val="99"/>
    <w:semiHidden/>
    <w:rsid w:val="0010521D"/>
    <w:rPr>
      <w:b/>
      <w:bCs/>
      <w:sz w:val="20"/>
      <w:szCs w:val="20"/>
    </w:rPr>
  </w:style>
  <w:style w:type="paragraph" w:customStyle="1" w:styleId="21">
    <w:name w:val="Основной текст 21"/>
    <w:basedOn w:val="a"/>
    <w:rsid w:val="0010521D"/>
    <w:pPr>
      <w:ind w:firstLine="720"/>
    </w:pPr>
  </w:style>
  <w:style w:type="paragraph" w:styleId="af3">
    <w:name w:val="header"/>
    <w:basedOn w:val="a"/>
    <w:link w:val="af4"/>
    <w:uiPriority w:val="99"/>
    <w:unhideWhenUsed/>
    <w:rsid w:val="00C73E8E"/>
    <w:pPr>
      <w:tabs>
        <w:tab w:val="center" w:pos="4677"/>
        <w:tab w:val="right" w:pos="9355"/>
      </w:tabs>
    </w:pPr>
  </w:style>
  <w:style w:type="character" w:customStyle="1" w:styleId="af4">
    <w:name w:val="Верхний колонтитул Знак"/>
    <w:basedOn w:val="a0"/>
    <w:link w:val="af3"/>
    <w:uiPriority w:val="99"/>
    <w:rsid w:val="00C73E8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C73E8E"/>
    <w:pPr>
      <w:tabs>
        <w:tab w:val="center" w:pos="4677"/>
        <w:tab w:val="right" w:pos="9355"/>
      </w:tabs>
    </w:pPr>
  </w:style>
  <w:style w:type="character" w:customStyle="1" w:styleId="af6">
    <w:name w:val="Нижний колонтитул Знак"/>
    <w:basedOn w:val="a0"/>
    <w:link w:val="af5"/>
    <w:uiPriority w:val="99"/>
    <w:rsid w:val="00C73E8E"/>
    <w:rPr>
      <w:rFonts w:ascii="Times New Roman" w:eastAsia="Times New Roman" w:hAnsi="Times New Roman" w:cs="Times New Roman"/>
      <w:sz w:val="20"/>
      <w:szCs w:val="20"/>
      <w:lang w:eastAsia="ru-RU"/>
    </w:rPr>
  </w:style>
  <w:style w:type="paragraph" w:customStyle="1" w:styleId="Default">
    <w:name w:val="Default"/>
    <w:rsid w:val="004C7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4C7E4D"/>
    <w:pPr>
      <w:suppressAutoHyphens/>
      <w:spacing w:after="0" w:line="240" w:lineRule="auto"/>
    </w:pPr>
    <w:rPr>
      <w:rFonts w:ascii="Times New Roman" w:eastAsia="SimSun" w:hAnsi="Times New Roman" w:cs="Mangal"/>
      <w:sz w:val="24"/>
      <w:szCs w:val="24"/>
      <w:lang w:val="en-US" w:eastAsia="zh-CN" w:bidi="hi-IN"/>
    </w:rPr>
  </w:style>
  <w:style w:type="character" w:customStyle="1" w:styleId="ac">
    <w:name w:val="Обычный (веб) Знак"/>
    <w:link w:val="ab"/>
    <w:locked/>
    <w:rsid w:val="004C7E4D"/>
    <w:rPr>
      <w:rFonts w:ascii="Times New Roman" w:eastAsia="Times New Roman" w:hAnsi="Times New Roman" w:cs="Times New Roman"/>
      <w:sz w:val="16"/>
      <w:szCs w:val="16"/>
      <w:lang w:eastAsia="ru-RU"/>
    </w:rPr>
  </w:style>
  <w:style w:type="paragraph" w:customStyle="1" w:styleId="20">
    <w:name w:val="Без интервала2"/>
    <w:rsid w:val="004C7E4D"/>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C26644"/>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rsid w:val="00C26644"/>
    <w:rPr>
      <w:rFonts w:asciiTheme="majorHAnsi" w:eastAsiaTheme="majorEastAsia" w:hAnsiTheme="majorHAnsi" w:cstheme="majorBidi"/>
      <w:color w:val="243F60" w:themeColor="accent1" w:themeShade="7F"/>
      <w:sz w:val="20"/>
      <w:szCs w:val="20"/>
      <w:lang w:eastAsia="ru-RU"/>
    </w:rPr>
  </w:style>
  <w:style w:type="paragraph" w:styleId="af7">
    <w:name w:val="Body Text"/>
    <w:basedOn w:val="a"/>
    <w:link w:val="af8"/>
    <w:uiPriority w:val="99"/>
    <w:rsid w:val="00C26644"/>
    <w:pPr>
      <w:jc w:val="both"/>
    </w:pPr>
    <w:rPr>
      <w:rFonts w:cs="Arial"/>
      <w:sz w:val="26"/>
      <w:szCs w:val="26"/>
    </w:rPr>
  </w:style>
  <w:style w:type="character" w:customStyle="1" w:styleId="af8">
    <w:name w:val="Основной текст Знак"/>
    <w:basedOn w:val="a0"/>
    <w:link w:val="af7"/>
    <w:uiPriority w:val="99"/>
    <w:rsid w:val="00C26644"/>
    <w:rPr>
      <w:rFonts w:ascii="Times New Roman" w:eastAsia="Times New Roman" w:hAnsi="Times New Roman" w:cs="Arial"/>
      <w:sz w:val="26"/>
      <w:szCs w:val="26"/>
      <w:lang w:eastAsia="ru-RU"/>
    </w:rPr>
  </w:style>
  <w:style w:type="paragraph" w:customStyle="1" w:styleId="12">
    <w:name w:val="Абзац списка1"/>
    <w:basedOn w:val="a"/>
    <w:rsid w:val="00C26644"/>
    <w:pPr>
      <w:suppressAutoHyphens/>
      <w:spacing w:line="100" w:lineRule="atLeast"/>
      <w:ind w:left="720"/>
    </w:pPr>
    <w:rPr>
      <w:kern w:val="1"/>
      <w:lang w:eastAsia="ar-SA"/>
    </w:rPr>
  </w:style>
  <w:style w:type="paragraph" w:customStyle="1" w:styleId="31">
    <w:name w:val="Без интервала3"/>
    <w:rsid w:val="00C26644"/>
    <w:pPr>
      <w:suppressAutoHyphens/>
      <w:spacing w:after="0" w:line="100" w:lineRule="atLeast"/>
    </w:pPr>
    <w:rPr>
      <w:rFonts w:ascii="Calibri" w:eastAsia="Arial Unicode MS" w:hAnsi="Calibri" w:cs="Calibri"/>
      <w:kern w:val="1"/>
      <w:lang w:eastAsia="ar-SA"/>
    </w:rPr>
  </w:style>
  <w:style w:type="paragraph" w:customStyle="1" w:styleId="13">
    <w:name w:val="Обычный (веб)1"/>
    <w:basedOn w:val="a"/>
    <w:rsid w:val="00C26644"/>
    <w:pPr>
      <w:suppressAutoHyphens/>
      <w:spacing w:before="28" w:after="28" w:line="100" w:lineRule="atLeast"/>
    </w:pPr>
    <w:rPr>
      <w:kern w:val="1"/>
      <w:sz w:val="16"/>
      <w:szCs w:val="16"/>
      <w:lang w:eastAsia="ar-SA"/>
    </w:rPr>
  </w:style>
  <w:style w:type="paragraph" w:styleId="af9">
    <w:name w:val="Revision"/>
    <w:hidden/>
    <w:uiPriority w:val="99"/>
    <w:semiHidden/>
    <w:rsid w:val="00C2664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97F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83257B"/>
    <w:pPr>
      <w:suppressAutoHyphens/>
      <w:autoSpaceDN w:val="0"/>
      <w:textAlignment w:val="baseline"/>
    </w:pPr>
    <w:rPr>
      <w:rFonts w:ascii="Calibri" w:eastAsia="Calibri" w:hAnsi="Calibri" w:cs="Times New Roman"/>
      <w:kern w:val="3"/>
    </w:rPr>
  </w:style>
  <w:style w:type="paragraph" w:styleId="afa">
    <w:name w:val="Normal Indent"/>
    <w:rsid w:val="0083257B"/>
    <w:pPr>
      <w:widowControl w:val="0"/>
      <w:suppressAutoHyphens/>
      <w:autoSpaceDN w:val="0"/>
      <w:spacing w:before="120" w:after="120"/>
      <w:ind w:left="708"/>
      <w:textAlignment w:val="baseline"/>
    </w:pPr>
    <w:rPr>
      <w:rFonts w:ascii="Times New Roman" w:eastAsia="Times New Roman" w:hAnsi="Times New Roman" w:cs="F"/>
      <w:kern w:val="3"/>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8178">
      <w:bodyDiv w:val="1"/>
      <w:marLeft w:val="0"/>
      <w:marRight w:val="0"/>
      <w:marTop w:val="0"/>
      <w:marBottom w:val="0"/>
      <w:divBdr>
        <w:top w:val="none" w:sz="0" w:space="0" w:color="auto"/>
        <w:left w:val="none" w:sz="0" w:space="0" w:color="auto"/>
        <w:bottom w:val="none" w:sz="0" w:space="0" w:color="auto"/>
        <w:right w:val="none" w:sz="0" w:space="0" w:color="auto"/>
      </w:divBdr>
    </w:div>
    <w:div w:id="8588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ladm@donlan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ladm@donlan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lroo@prol.donpa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fc61@yandex.ru" TargetMode="External"/><Relationship Id="rId4" Type="http://schemas.microsoft.com/office/2007/relationships/stylesWithEffects" Target="stylesWithEffects.xml"/><Relationship Id="rId9" Type="http://schemas.openxmlformats.org/officeDocument/2006/relationships/hyperlink" Target="http://www.pgu.donland.ru/" TargetMode="External"/><Relationship Id="rId14" Type="http://schemas.openxmlformats.org/officeDocument/2006/relationships/hyperlink" Target="mailto:mfc6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35BD-526D-4599-BB61-01C1507C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11288</Words>
  <Characters>64346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Glonass</dc:creator>
  <cp:lastModifiedBy>Glonass</cp:lastModifiedBy>
  <cp:revision>2</cp:revision>
  <cp:lastPrinted>2013-08-22T09:42:00Z</cp:lastPrinted>
  <dcterms:created xsi:type="dcterms:W3CDTF">2013-08-27T08:04:00Z</dcterms:created>
  <dcterms:modified xsi:type="dcterms:W3CDTF">2013-08-27T08:04:00Z</dcterms:modified>
</cp:coreProperties>
</file>